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5531" w14:textId="3DC934DC" w:rsidR="001B2D58" w:rsidRPr="00EB68B7" w:rsidRDefault="00EB68B7" w:rsidP="00626F06">
      <w:pPr>
        <w:ind w:firstLine="709"/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14:paraId="46042C31" w14:textId="56D1E9DB" w:rsidR="001B2D58" w:rsidRDefault="009E6652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C1A99E" wp14:editId="7BBE01D8">
            <wp:simplePos x="0" y="0"/>
            <wp:positionH relativeFrom="page">
              <wp:posOffset>3607462</wp:posOffset>
            </wp:positionH>
            <wp:positionV relativeFrom="page">
              <wp:posOffset>1175385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70AE0" w14:textId="533296D9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4A3FCD" w14:textId="77777777" w:rsidR="00EB68B7" w:rsidRPr="001B2D58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B3C76" w14:textId="77777777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7427C6" w14:textId="1BE1C5B1" w:rsidR="00EB68B7" w:rsidRDefault="00EB68B7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69D6C4" w14:textId="77777777" w:rsidR="00EB68B7" w:rsidRDefault="00EB68B7" w:rsidP="009E66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202EB1" w14:textId="7BCB6F27" w:rsidR="001B2D58" w:rsidRPr="001B2D58" w:rsidRDefault="001B2D58" w:rsidP="00626F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2ABFC70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2B00411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43CEA2A4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4254C1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BA4E86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33F6C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884FCC8" w14:textId="77777777" w:rsidR="001B2D58" w:rsidRPr="001B2D58" w:rsidRDefault="001B2D58" w:rsidP="00626F06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E269E3" w14:textId="3D2A0B19" w:rsidR="001B2D58" w:rsidRPr="001B2D58" w:rsidRDefault="001B2D58" w:rsidP="000E235B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 xml:space="preserve">от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.202</w:t>
      </w:r>
      <w:r w:rsidR="000C04F9">
        <w:rPr>
          <w:rFonts w:ascii="Times New Roman" w:hAnsi="Times New Roman" w:cs="Times New Roman"/>
          <w:sz w:val="28"/>
          <w:szCs w:val="28"/>
        </w:rPr>
        <w:t>3</w:t>
      </w:r>
      <w:r w:rsidR="00CD6819">
        <w:rPr>
          <w:rFonts w:ascii="Times New Roman" w:hAnsi="Times New Roman" w:cs="Times New Roman"/>
          <w:sz w:val="28"/>
          <w:szCs w:val="28"/>
        </w:rPr>
        <w:t xml:space="preserve">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07C1">
        <w:rPr>
          <w:rFonts w:ascii="Times New Roman" w:hAnsi="Times New Roman" w:cs="Times New Roman"/>
          <w:sz w:val="28"/>
          <w:szCs w:val="28"/>
        </w:rPr>
        <w:t xml:space="preserve">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23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D5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E2C45">
        <w:rPr>
          <w:rFonts w:ascii="Times New Roman" w:hAnsi="Times New Roman" w:cs="Times New Roman"/>
          <w:sz w:val="28"/>
          <w:szCs w:val="28"/>
        </w:rPr>
        <w:t>00</w:t>
      </w:r>
      <w:r w:rsidR="00CD6819">
        <w:rPr>
          <w:rFonts w:ascii="Times New Roman" w:hAnsi="Times New Roman" w:cs="Times New Roman"/>
          <w:sz w:val="28"/>
          <w:szCs w:val="28"/>
        </w:rPr>
        <w:t>0</w:t>
      </w:r>
    </w:p>
    <w:p w14:paraId="0904EC28" w14:textId="77777777" w:rsidR="001B2D58" w:rsidRPr="001B2D58" w:rsidRDefault="001B2D58" w:rsidP="00626F06">
      <w:pPr>
        <w:pStyle w:val="af0"/>
        <w:ind w:firstLine="709"/>
        <w:rPr>
          <w:rFonts w:ascii="Times New Roman" w:hAnsi="Times New Roman" w:cs="Times New Roman"/>
          <w:i/>
          <w:szCs w:val="24"/>
        </w:rPr>
      </w:pPr>
      <w:r w:rsidRPr="001B2D58">
        <w:rPr>
          <w:rFonts w:ascii="Times New Roman" w:hAnsi="Times New Roman" w:cs="Times New Roman"/>
          <w:i/>
          <w:szCs w:val="24"/>
        </w:rPr>
        <w:t>г. Ханты-Мансийск</w:t>
      </w:r>
    </w:p>
    <w:p w14:paraId="1CE460F9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68F668" w14:textId="77777777" w:rsidR="001B2D58" w:rsidRPr="001B2D58" w:rsidRDefault="001B2D58" w:rsidP="00626F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4999D7" w14:textId="2172E0B2" w:rsidR="00015584" w:rsidRPr="00BB6958" w:rsidRDefault="00151565" w:rsidP="009E390D">
      <w:pPr>
        <w:widowControl/>
        <w:suppressAutoHyphens w:val="0"/>
        <w:autoSpaceDE/>
        <w:ind w:right="39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665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5C9F8693" w14:textId="4F22CBC1" w:rsidR="00015584" w:rsidRDefault="00E37263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>дминистрации Ханты-Мансийского района</w:t>
      </w:r>
      <w:r w:rsidR="009E66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5BB82D2" w14:textId="766483D9" w:rsidR="00243ACF" w:rsidRDefault="005228C2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22.09.2016 №294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</w:p>
    <w:p w14:paraId="22E3BB71" w14:textId="1C0BAC60" w:rsidR="00F6183D" w:rsidRDefault="00F6183D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стандарт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предоставления </w:t>
      </w:r>
    </w:p>
    <w:p w14:paraId="41F11657" w14:textId="77777777" w:rsidR="005228C2" w:rsidRDefault="005228C2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F6183D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18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«Организация</w:t>
      </w:r>
    </w:p>
    <w:p w14:paraId="612C0B64" w14:textId="2EF2FF6F" w:rsidR="00243ACF" w:rsidRPr="001B2D58" w:rsidRDefault="005228C2" w:rsidP="009E390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питания обучающихся</w:t>
      </w:r>
      <w:r w:rsidR="00243AC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6EFA9B74" w14:textId="77777777" w:rsidR="00015584" w:rsidRPr="001B2D58" w:rsidRDefault="00015584" w:rsidP="00E50828">
      <w:pPr>
        <w:widowControl/>
        <w:suppressAutoHyphens w:val="0"/>
        <w:autoSpaceDE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AB11F" w14:textId="7114B6EE" w:rsidR="00015584" w:rsidRPr="001B2D58" w:rsidRDefault="00B61A88" w:rsidP="00E50828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5228C2">
        <w:rPr>
          <w:rFonts w:ascii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243ACF">
        <w:rPr>
          <w:rFonts w:ascii="Times New Roman" w:hAnsi="Times New Roman" w:cs="Times New Roman"/>
          <w:sz w:val="28"/>
          <w:szCs w:val="28"/>
          <w:lang w:eastAsia="ar-SA"/>
        </w:rPr>
        <w:t xml:space="preserve"> Ханты-Мансийского района</w:t>
      </w:r>
      <w:r w:rsidR="00015584" w:rsidRPr="001B2D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F38F570" w14:textId="2D1703FB" w:rsidR="00243ACF" w:rsidRDefault="0085759E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68B7">
        <w:rPr>
          <w:rFonts w:ascii="Times New Roman" w:hAnsi="Times New Roman" w:cs="Times New Roman"/>
          <w:sz w:val="28"/>
          <w:szCs w:val="28"/>
        </w:rPr>
        <w:t>В</w:t>
      </w:r>
      <w:r w:rsidR="00383509">
        <w:rPr>
          <w:rFonts w:ascii="Times New Roman" w:hAnsi="Times New Roman" w:cs="Times New Roman"/>
          <w:sz w:val="28"/>
          <w:szCs w:val="28"/>
        </w:rPr>
        <w:t>нести в</w:t>
      </w:r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5216030/entry/0" w:history="1">
        <w:r w:rsidR="00243ACF" w:rsidRPr="00243AC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="005228C2">
        <w:rPr>
          <w:rFonts w:ascii="Times New Roman" w:hAnsi="Times New Roman" w:cs="Times New Roman"/>
          <w:sz w:val="28"/>
          <w:szCs w:val="28"/>
        </w:rPr>
        <w:t>22</w:t>
      </w:r>
      <w:r w:rsidR="00F6183D">
        <w:rPr>
          <w:rFonts w:ascii="Times New Roman" w:hAnsi="Times New Roman" w:cs="Times New Roman"/>
          <w:sz w:val="28"/>
          <w:szCs w:val="28"/>
        </w:rPr>
        <w:t>.</w:t>
      </w:r>
      <w:r w:rsidR="005228C2">
        <w:rPr>
          <w:rFonts w:ascii="Times New Roman" w:hAnsi="Times New Roman" w:cs="Times New Roman"/>
          <w:sz w:val="28"/>
          <w:szCs w:val="28"/>
        </w:rPr>
        <w:t>09</w:t>
      </w:r>
      <w:r w:rsidR="00F6183D">
        <w:rPr>
          <w:rFonts w:ascii="Times New Roman" w:hAnsi="Times New Roman" w:cs="Times New Roman"/>
          <w:sz w:val="28"/>
          <w:szCs w:val="28"/>
        </w:rPr>
        <w:t>.2016</w:t>
      </w:r>
      <w:r w:rsidR="00243ACF">
        <w:rPr>
          <w:rFonts w:ascii="Times New Roman" w:hAnsi="Times New Roman" w:cs="Times New Roman"/>
          <w:sz w:val="28"/>
          <w:szCs w:val="28"/>
        </w:rPr>
        <w:t xml:space="preserve"> №</w:t>
      </w:r>
      <w:r w:rsidR="004E7FD4">
        <w:rPr>
          <w:rFonts w:ascii="Times New Roman" w:hAnsi="Times New Roman" w:cs="Times New Roman"/>
          <w:sz w:val="28"/>
          <w:szCs w:val="28"/>
        </w:rPr>
        <w:t xml:space="preserve"> </w:t>
      </w:r>
      <w:r w:rsidR="005228C2">
        <w:rPr>
          <w:rFonts w:ascii="Times New Roman" w:hAnsi="Times New Roman" w:cs="Times New Roman"/>
          <w:sz w:val="28"/>
          <w:szCs w:val="28"/>
        </w:rPr>
        <w:t>294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 </w:t>
      </w:r>
      <w:r w:rsidR="00243ACF">
        <w:rPr>
          <w:rFonts w:ascii="Times New Roman" w:hAnsi="Times New Roman" w:cs="Times New Roman"/>
          <w:sz w:val="28"/>
          <w:szCs w:val="28"/>
        </w:rPr>
        <w:t>«</w:t>
      </w:r>
      <w:r w:rsidR="00243ACF" w:rsidRPr="00243A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228C2">
        <w:rPr>
          <w:rFonts w:ascii="Times New Roman" w:hAnsi="Times New Roman" w:cs="Times New Roman"/>
          <w:sz w:val="28"/>
          <w:szCs w:val="28"/>
        </w:rPr>
        <w:t>стандарта</w:t>
      </w:r>
      <w:r w:rsidR="00F6183D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228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618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28C2">
        <w:rPr>
          <w:rFonts w:ascii="Times New Roman" w:hAnsi="Times New Roman" w:cs="Times New Roman"/>
          <w:sz w:val="28"/>
          <w:szCs w:val="28"/>
        </w:rPr>
        <w:t>и</w:t>
      </w:r>
      <w:r w:rsidR="00F6183D">
        <w:rPr>
          <w:rFonts w:ascii="Times New Roman" w:hAnsi="Times New Roman" w:cs="Times New Roman"/>
          <w:sz w:val="28"/>
          <w:szCs w:val="28"/>
        </w:rPr>
        <w:t xml:space="preserve"> </w:t>
      </w:r>
      <w:r w:rsidR="005228C2">
        <w:rPr>
          <w:rFonts w:ascii="Times New Roman" w:hAnsi="Times New Roman" w:cs="Times New Roman"/>
          <w:sz w:val="28"/>
          <w:szCs w:val="28"/>
        </w:rPr>
        <w:t>«Организация питания обучающихся</w:t>
      </w:r>
      <w:r w:rsidR="00243ACF">
        <w:rPr>
          <w:rFonts w:ascii="Times New Roman" w:hAnsi="Times New Roman" w:cs="Times New Roman"/>
          <w:sz w:val="28"/>
          <w:szCs w:val="28"/>
        </w:rPr>
        <w:t>»</w:t>
      </w:r>
      <w:r w:rsidR="00F6183D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C2E72">
        <w:rPr>
          <w:rFonts w:ascii="Times New Roman" w:hAnsi="Times New Roman" w:cs="Times New Roman"/>
          <w:sz w:val="28"/>
          <w:szCs w:val="28"/>
        </w:rPr>
        <w:t>я:</w:t>
      </w:r>
    </w:p>
    <w:p w14:paraId="7544709E" w14:textId="5F1138AA" w:rsidR="002A3FFE" w:rsidRPr="002A6E60" w:rsidRDefault="0085759E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A3FFE" w:rsidRPr="002A6E60">
        <w:rPr>
          <w:rFonts w:ascii="Times New Roman" w:hAnsi="Times New Roman" w:cs="Times New Roman"/>
          <w:sz w:val="28"/>
          <w:szCs w:val="28"/>
        </w:rPr>
        <w:t>Преамбулу</w:t>
      </w:r>
      <w:r w:rsidR="004E7FD4" w:rsidRPr="002A6E6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A3FFE" w:rsidRPr="002A6E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B52EBC" w14:textId="26CC81D5" w:rsidR="002A3FFE" w:rsidRDefault="002A3FFE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FF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5228C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Pr="002A3FFE">
        <w:rPr>
          <w:rFonts w:ascii="Times New Roman" w:hAnsi="Times New Roman" w:cs="Times New Roman"/>
          <w:sz w:val="28"/>
          <w:szCs w:val="28"/>
        </w:rPr>
        <w:t xml:space="preserve">, </w:t>
      </w:r>
      <w:r w:rsidR="00B61A88" w:rsidRPr="002A3FFE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B61A8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61A88" w:rsidRPr="002A3FFE">
        <w:rPr>
          <w:rFonts w:ascii="Times New Roman" w:hAnsi="Times New Roman" w:cs="Times New Roman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sz w:val="28"/>
          <w:szCs w:val="28"/>
        </w:rPr>
        <w:br/>
      </w:r>
      <w:r w:rsidR="00B61A88" w:rsidRPr="002A3FFE">
        <w:rPr>
          <w:rFonts w:ascii="Times New Roman" w:hAnsi="Times New Roman" w:cs="Times New Roman"/>
          <w:sz w:val="28"/>
          <w:szCs w:val="28"/>
        </w:rPr>
        <w:t>от 30.08.2017 №</w:t>
      </w:r>
      <w:r w:rsidR="005C5936">
        <w:rPr>
          <w:rFonts w:ascii="Times New Roman" w:hAnsi="Times New Roman" w:cs="Times New Roman"/>
          <w:sz w:val="28"/>
          <w:szCs w:val="28"/>
        </w:rPr>
        <w:t xml:space="preserve"> </w:t>
      </w:r>
      <w:r w:rsidR="00B61A88" w:rsidRPr="002A3FFE">
        <w:rPr>
          <w:rFonts w:ascii="Times New Roman" w:hAnsi="Times New Roman" w:cs="Times New Roman"/>
          <w:sz w:val="28"/>
          <w:szCs w:val="28"/>
        </w:rPr>
        <w:t xml:space="preserve">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</w:t>
      </w:r>
      <w:r w:rsidR="00CD5A94">
        <w:rPr>
          <w:rFonts w:ascii="Times New Roman" w:hAnsi="Times New Roman" w:cs="Times New Roman"/>
          <w:sz w:val="28"/>
          <w:szCs w:val="28"/>
        </w:rPr>
        <w:br/>
      </w:r>
      <w:r w:rsidR="00B61A88" w:rsidRPr="002A3FFE">
        <w:rPr>
          <w:rFonts w:ascii="Times New Roman" w:hAnsi="Times New Roman" w:cs="Times New Roman"/>
          <w:sz w:val="28"/>
          <w:szCs w:val="28"/>
        </w:rPr>
        <w:t>не включенных в общероссийские базовые (отраслевые) перечни (классификатора)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="000A706F">
        <w:rPr>
          <w:rFonts w:ascii="Times New Roman" w:hAnsi="Times New Roman" w:cs="Times New Roman"/>
          <w:sz w:val="28"/>
          <w:szCs w:val="28"/>
        </w:rPr>
        <w:t>»</w:t>
      </w:r>
      <w:r w:rsidR="00B61A88" w:rsidRPr="002A3FFE">
        <w:rPr>
          <w:rFonts w:ascii="Times New Roman" w:hAnsi="Times New Roman" w:cs="Times New Roman"/>
          <w:sz w:val="28"/>
          <w:szCs w:val="28"/>
        </w:rPr>
        <w:t>,</w:t>
      </w:r>
      <w:r w:rsidR="00CD5A94">
        <w:rPr>
          <w:rFonts w:ascii="Times New Roman" w:hAnsi="Times New Roman" w:cs="Times New Roman"/>
          <w:sz w:val="28"/>
          <w:szCs w:val="28"/>
        </w:rPr>
        <w:t xml:space="preserve"> </w:t>
      </w:r>
      <w:r w:rsidR="00F01129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постановлением администрации Ханты-Мансийского района от 19.05.2015 </w:t>
      </w:r>
      <w:r w:rsidR="00F01129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№98 «Об утверждении Порядка разработки, утверждения и реализации стандартов качества муниципальных услуг (работ)»</w:t>
      </w:r>
      <w:r w:rsidR="000A706F" w:rsidRPr="00DC7FB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CD5A94" w:rsidRPr="00DC7FBF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CD5A94" w:rsidRPr="00DC7FBF">
        <w:rPr>
          <w:rFonts w:ascii="Times New Roman" w:hAnsi="Times New Roman" w:cs="Times New Roman"/>
          <w:sz w:val="28"/>
          <w:szCs w:val="28"/>
          <w:lang w:eastAsia="ar-SA"/>
        </w:rPr>
        <w:t>Ханты-Мансийского района:</w:t>
      </w:r>
      <w:r w:rsidRPr="00DC7FBF">
        <w:rPr>
          <w:rFonts w:ascii="Times New Roman" w:hAnsi="Times New Roman" w:cs="Times New Roman"/>
          <w:sz w:val="28"/>
          <w:szCs w:val="28"/>
        </w:rPr>
        <w:t>».</w:t>
      </w:r>
    </w:p>
    <w:p w14:paraId="0E9D7F01" w14:textId="67740238" w:rsidR="00F01129" w:rsidRDefault="00F01129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редакции:</w:t>
      </w:r>
    </w:p>
    <w:p w14:paraId="083D3051" w14:textId="77777777" w:rsidR="00F01129" w:rsidRDefault="00F01129" w:rsidP="00F01129">
      <w:pPr>
        <w:suppressAutoHyphens w:val="0"/>
        <w:autoSpaceDN w:val="0"/>
        <w:adjustRightInd w:val="0"/>
        <w:ind w:firstLine="698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«</w:t>
      </w:r>
    </w:p>
    <w:p w14:paraId="036EFAB7" w14:textId="51E98FC4" w:rsidR="00F01129" w:rsidRPr="00F01129" w:rsidRDefault="00F01129" w:rsidP="00F01129">
      <w:pPr>
        <w:suppressAutoHyphens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129">
        <w:rPr>
          <w:rFonts w:ascii="Times New Roman" w:hAnsi="Times New Roman" w:cs="Times New Roman"/>
          <w:sz w:val="28"/>
          <w:szCs w:val="28"/>
          <w:lang w:eastAsia="ru-RU"/>
        </w:rPr>
        <w:t>II. Перечень нормативных правовых актов, регулирующих</w:t>
      </w:r>
    </w:p>
    <w:p w14:paraId="5394E73E" w14:textId="77777777" w:rsidR="00F01129" w:rsidRPr="00F01129" w:rsidRDefault="00F01129" w:rsidP="00F01129">
      <w:pPr>
        <w:suppressAutoHyphens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129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(выполнение работы)</w:t>
      </w:r>
    </w:p>
    <w:p w14:paraId="1278082C" w14:textId="77777777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DE40E0" w14:textId="31109FF0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Pr="00F01129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 131-ФЗ «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6B9063" w14:textId="0847AD30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Pr="00F01129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№ 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Об образовании </w:t>
      </w:r>
      <w:r w:rsidR="006B67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78F1CF3" w14:textId="099521A6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врача Российской Федерации от 28.09.2020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№28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санитарных правил СП 2.4.3648-20 «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Санитарно-эпидемиологические требо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 w:rsidR="0073612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организациям воспитания и обучения, отдыха и оздоровления детей </w:t>
      </w:r>
      <w:r w:rsidR="0073612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и молодежи»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8568133" w14:textId="7C0CCC68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history="1">
        <w:r w:rsidRPr="00F01129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</w:t>
      </w:r>
      <w:r>
        <w:rPr>
          <w:rFonts w:ascii="Times New Roman" w:hAnsi="Times New Roman" w:cs="Times New Roman"/>
          <w:sz w:val="28"/>
          <w:szCs w:val="28"/>
          <w:lang w:eastAsia="ru-RU"/>
        </w:rPr>
        <w:t>Югры от 30.01.2016 № 4-оз «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ийском автономном округе – Югре»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9A76316" w14:textId="186D20FD" w:rsidR="00F01129" w:rsidRP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- Югры от 04.03.2016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59-п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591097F" w14:textId="1F7714A3" w:rsidR="00F01129" w:rsidRPr="00F01129" w:rsidRDefault="00F01129" w:rsidP="00F0112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history="1">
        <w:r w:rsidRPr="00F01129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</w:t>
      </w:r>
      <w:r w:rsidR="0073612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112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F01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23.12.2022 №481 «Об обеспечении питанием обучающихся </w:t>
      </w:r>
      <w:r w:rsidR="006B671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01129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муниципальных образовательных организациях Ханты-Мансийского района</w:t>
      </w:r>
      <w:r w:rsidRPr="00F01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F0112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8264A6A" w14:textId="36B8564F" w:rsidR="00F01129" w:rsidRDefault="00F01129" w:rsidP="00F01129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129">
        <w:rPr>
          <w:rFonts w:ascii="Times New Roman" w:hAnsi="Times New Roman" w:cs="Times New Roman"/>
          <w:sz w:val="28"/>
          <w:szCs w:val="28"/>
          <w:lang w:eastAsia="ru-RU"/>
        </w:rPr>
        <w:t>настоящий Стандарт.</w:t>
      </w:r>
    </w:p>
    <w:p w14:paraId="58D3DFB4" w14:textId="2652DA1A" w:rsidR="00F01129" w:rsidRPr="00F01129" w:rsidRDefault="00F01129" w:rsidP="00F01129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05A9C5E" w14:textId="0D198265" w:rsidR="00160693" w:rsidRDefault="0085759E" w:rsidP="00E50828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A6E60" w:rsidRPr="009A03C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B2B80">
        <w:rPr>
          <w:rFonts w:ascii="Times New Roman" w:hAnsi="Times New Roman" w:cs="Times New Roman"/>
          <w:sz w:val="28"/>
          <w:szCs w:val="28"/>
        </w:rPr>
        <w:t xml:space="preserve">4.4. раздела </w:t>
      </w:r>
      <w:r w:rsidR="000B2B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2B8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A6E60" w:rsidRPr="009A03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72F303B" w14:textId="114FADA1" w:rsidR="000B2B80" w:rsidRPr="00870E07" w:rsidRDefault="000B2B80" w:rsidP="000B2B80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«4.4.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в котором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 быть расположено с учетом пешеходной доступности для заявителей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>от остановок общественного транспорта, оборудовано отдельным входом для свободного доступа заявителей.</w:t>
      </w:r>
    </w:p>
    <w:p w14:paraId="585A1A27" w14:textId="77777777" w:rsidR="000B2B80" w:rsidRPr="00870E07" w:rsidRDefault="000B2B80" w:rsidP="000B2B80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9E00644" w14:textId="3B7FF913" w:rsidR="000B2B80" w:rsidRDefault="000B2B80" w:rsidP="00935832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услуга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t xml:space="preserve">, должны </w:t>
      </w:r>
      <w:r w:rsidRPr="0087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соответствовать санитарно-эпидемиологическим требованиям, правилам пожарной безопасности, нормам охраны труда.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DACD237" w14:textId="6E30205B" w:rsidR="000B2B80" w:rsidRDefault="000B2B80" w:rsidP="000B2B80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1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3C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7.7.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A03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96B8E05" w14:textId="1945B0BF" w:rsidR="00753D7C" w:rsidRPr="00753D7C" w:rsidRDefault="000B2B80" w:rsidP="0075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7C">
        <w:rPr>
          <w:rFonts w:ascii="Times New Roman" w:hAnsi="Times New Roman" w:cs="Times New Roman"/>
          <w:sz w:val="28"/>
          <w:szCs w:val="28"/>
        </w:rPr>
        <w:t>«7.7.</w:t>
      </w:r>
      <w:r w:rsidR="00753D7C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753D7C" w:rsidRPr="00753D7C">
        <w:rPr>
          <w:rFonts w:ascii="Times New Roman" w:hAnsi="Times New Roman" w:cs="Times New Roman"/>
          <w:sz w:val="28"/>
          <w:szCs w:val="28"/>
        </w:rPr>
        <w:t>отказывается</w:t>
      </w:r>
      <w:r w:rsidR="00753D7C">
        <w:rPr>
          <w:rFonts w:ascii="Times New Roman" w:hAnsi="Times New Roman" w:cs="Times New Roman"/>
          <w:sz w:val="28"/>
          <w:szCs w:val="28"/>
        </w:rPr>
        <w:t xml:space="preserve"> в </w:t>
      </w:r>
      <w:r w:rsidR="00753D7C" w:rsidRPr="00753D7C">
        <w:rPr>
          <w:rFonts w:ascii="Times New Roman" w:hAnsi="Times New Roman" w:cs="Times New Roman"/>
          <w:sz w:val="28"/>
          <w:szCs w:val="28"/>
        </w:rPr>
        <w:t>рассмотрении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жалобы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в течение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трех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рабочих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дней</w:t>
      </w:r>
      <w:r w:rsidR="00753D7C">
        <w:rPr>
          <w:rFonts w:ascii="Times New Roman" w:hAnsi="Times New Roman" w:cs="Times New Roman"/>
          <w:sz w:val="28"/>
          <w:szCs w:val="28"/>
        </w:rPr>
        <w:t xml:space="preserve"> с м</w:t>
      </w:r>
      <w:r w:rsidR="00753D7C" w:rsidRPr="00753D7C">
        <w:rPr>
          <w:rFonts w:ascii="Times New Roman" w:hAnsi="Times New Roman" w:cs="Times New Roman"/>
          <w:sz w:val="28"/>
          <w:szCs w:val="28"/>
        </w:rPr>
        <w:t>омента</w:t>
      </w:r>
      <w:r w:rsidR="00753D7C">
        <w:rPr>
          <w:rFonts w:ascii="Times New Roman" w:hAnsi="Times New Roman" w:cs="Times New Roman"/>
          <w:sz w:val="28"/>
          <w:szCs w:val="28"/>
        </w:rPr>
        <w:t xml:space="preserve"> ее </w:t>
      </w:r>
      <w:r w:rsidR="00753D7C" w:rsidRPr="00753D7C">
        <w:rPr>
          <w:rFonts w:ascii="Times New Roman" w:hAnsi="Times New Roman" w:cs="Times New Roman"/>
          <w:sz w:val="28"/>
          <w:szCs w:val="28"/>
        </w:rPr>
        <w:t>регистрации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по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следующим</w:t>
      </w:r>
      <w:r w:rsidR="00753D7C">
        <w:rPr>
          <w:rFonts w:ascii="Times New Roman" w:hAnsi="Times New Roman" w:cs="Times New Roman"/>
          <w:sz w:val="28"/>
          <w:szCs w:val="28"/>
        </w:rPr>
        <w:t xml:space="preserve"> </w:t>
      </w:r>
      <w:r w:rsidR="00753D7C" w:rsidRPr="00753D7C">
        <w:rPr>
          <w:rFonts w:ascii="Times New Roman" w:hAnsi="Times New Roman" w:cs="Times New Roman"/>
          <w:sz w:val="28"/>
          <w:szCs w:val="28"/>
        </w:rPr>
        <w:t>основаниям:</w:t>
      </w:r>
    </w:p>
    <w:p w14:paraId="0E3433C8" w14:textId="60F34EDB" w:rsidR="00753D7C" w:rsidRPr="00753D7C" w:rsidRDefault="00753D7C" w:rsidP="0075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7C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>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3B32A98" w14:textId="1315131F" w:rsidR="00753D7C" w:rsidRPr="00753D7C" w:rsidRDefault="00753D7C" w:rsidP="0075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7C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>с их компетенцией, о чем в течение семи дней со дня регистрации обращения сообщается гражданину, направившему обращение.</w:t>
      </w:r>
    </w:p>
    <w:p w14:paraId="0B75BFC5" w14:textId="28C56851" w:rsidR="00753D7C" w:rsidRPr="00753D7C" w:rsidRDefault="00753D7C" w:rsidP="0075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7C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обращениями, и при этом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 xml:space="preserve">и прекращении переписки с гражданином по данному вопросу при условии, что указанное обращение и ранее направляемые обращения направлялись </w:t>
      </w:r>
      <w:r w:rsidR="006B6719">
        <w:rPr>
          <w:rFonts w:ascii="Times New Roman" w:hAnsi="Times New Roman" w:cs="Times New Roman"/>
          <w:sz w:val="28"/>
          <w:szCs w:val="28"/>
        </w:rPr>
        <w:br/>
      </w:r>
      <w:r w:rsidRPr="00753D7C">
        <w:rPr>
          <w:rFonts w:ascii="Times New Roman" w:hAnsi="Times New Roman" w:cs="Times New Roman"/>
          <w:sz w:val="28"/>
          <w:szCs w:val="28"/>
        </w:rPr>
        <w:t>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F4AA509" w14:textId="45B9B882" w:rsidR="00753D7C" w:rsidRPr="00935832" w:rsidRDefault="00753D7C" w:rsidP="00753D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32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4" w:anchor="/document/12146661/entry/1004" w:history="1">
        <w:r w:rsidRPr="0093583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10</w:t>
        </w:r>
      </w:hyperlink>
      <w:r w:rsidRPr="00935832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№59-ФЗ «О порядке рассмотрения обращений</w:t>
      </w:r>
      <w:r w:rsidR="006B6719" w:rsidRPr="0093583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Pr="00935832">
        <w:rPr>
          <w:rFonts w:ascii="Times New Roman" w:hAnsi="Times New Roman" w:cs="Times New Roman"/>
          <w:sz w:val="28"/>
          <w:szCs w:val="28"/>
        </w:rPr>
        <w:t xml:space="preserve">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Pr="00935832">
        <w:rPr>
          <w:rFonts w:ascii="Times New Roman" w:hAnsi="Times New Roman" w:cs="Times New Roman"/>
          <w:sz w:val="28"/>
          <w:szCs w:val="28"/>
        </w:rPr>
        <w:t xml:space="preserve">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Pr="00935832">
        <w:rPr>
          <w:rFonts w:ascii="Times New Roman" w:hAnsi="Times New Roman" w:cs="Times New Roman"/>
          <w:sz w:val="28"/>
          <w:szCs w:val="28"/>
        </w:rPr>
        <w:t>в обращении, при этом обращение, содержащее обжалование судебного решения, не возвращается.</w:t>
      </w:r>
    </w:p>
    <w:p w14:paraId="1ED783C5" w14:textId="063D020E" w:rsidR="000B2B80" w:rsidRDefault="00753D7C" w:rsidP="000B2B80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3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письменном обращении гражданина содержится вопрос, на который ему неоднократно давались письменные ответы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Pr="00935832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обращениями, и при этом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Pr="00935832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</w:t>
      </w:r>
      <w:r w:rsidR="00617A29" w:rsidRPr="00935832">
        <w:rPr>
          <w:rFonts w:ascii="Times New Roman" w:hAnsi="Times New Roman" w:cs="Times New Roman"/>
          <w:sz w:val="28"/>
          <w:szCs w:val="28"/>
        </w:rPr>
        <w:t xml:space="preserve">должностное лицо либо уполномоченное на то лицо вправе принять решение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="00617A29" w:rsidRPr="00935832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6B6719" w:rsidRPr="00935832">
        <w:rPr>
          <w:rFonts w:ascii="Times New Roman" w:hAnsi="Times New Roman" w:cs="Times New Roman"/>
          <w:sz w:val="28"/>
          <w:szCs w:val="28"/>
        </w:rPr>
        <w:br/>
      </w:r>
      <w:r w:rsidR="00617A29" w:rsidRPr="00935832">
        <w:rPr>
          <w:rFonts w:ascii="Times New Roman" w:hAnsi="Times New Roman" w:cs="Times New Roman"/>
          <w:sz w:val="28"/>
          <w:szCs w:val="28"/>
        </w:rPr>
        <w:t>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обращение.».</w:t>
      </w:r>
    </w:p>
    <w:p w14:paraId="3980A2B0" w14:textId="6CB1943E" w:rsidR="00617A29" w:rsidRDefault="00617A29" w:rsidP="00617A29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1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3C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7.9.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A03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5AD9544" w14:textId="4A3BFBCF" w:rsidR="00617A29" w:rsidRDefault="00617A29" w:rsidP="000B2B80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«7.9. </w:t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государственный орган, орган местного самоуправления или должностному лицу в письменной форме. Кроме того, на поступившее 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 на обращение, в котором обжалуется судебное решение, вынесенное в отношении неопределенного круга лиц, ответ, в том числе 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>с разъяснением порядка обжалования судебного решения, может быть размещен с соблюдением требований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anchor="/document/12146661/entry/602" w:history="1">
        <w:r w:rsidRPr="00617A2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части 2 статьи 6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</w:t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рального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02.05.2006 №59-ФЗ «О порядке рассмотрения обращений граждан Российской Федерации» </w:t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данных государственного органа или органа местного самоуправления в 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</w:t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7A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239BB9" w14:textId="366F4F04" w:rsidR="00736123" w:rsidRDefault="00736123" w:rsidP="000B2B80">
      <w:pPr>
        <w:pStyle w:val="af0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Приложение 1 к Стандарту изложить 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6B6719">
        <w:rPr>
          <w:rFonts w:ascii="Times New Roman" w:hAnsi="Times New Roman" w:cs="Times New Roman"/>
          <w:sz w:val="28"/>
          <w:szCs w:val="28"/>
          <w:shd w:val="clear" w:color="auto" w:fill="FFFFFF"/>
        </w:rPr>
        <w:t>едакции согласно приложению к новому постановлению.</w:t>
      </w:r>
    </w:p>
    <w:p w14:paraId="0F951F6D" w14:textId="4BE46E51" w:rsidR="006B6719" w:rsidRPr="006B6719" w:rsidRDefault="006B6719" w:rsidP="006B671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9">
        <w:rPr>
          <w:rFonts w:ascii="Times New Roman" w:hAnsi="Times New Roman" w:cs="Times New Roman"/>
          <w:sz w:val="28"/>
          <w:szCs w:val="28"/>
        </w:rPr>
        <w:t xml:space="preserve">2. </w:t>
      </w:r>
      <w:r w:rsidR="004755B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6B6719">
        <w:rPr>
          <w:rFonts w:ascii="Times New Roman" w:hAnsi="Times New Roman" w:cs="Times New Roman"/>
          <w:sz w:val="28"/>
          <w:szCs w:val="28"/>
        </w:rPr>
        <w:t xml:space="preserve">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Pr="006B6719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района. </w:t>
      </w:r>
    </w:p>
    <w:p w14:paraId="66E34DDF" w14:textId="77777777" w:rsidR="006B6719" w:rsidRPr="006B6719" w:rsidRDefault="006B6719" w:rsidP="006B6719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392F4379" w14:textId="77777777" w:rsidR="006B6719" w:rsidRPr="006B6719" w:rsidRDefault="006B6719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52DD14D6" w14:textId="465524E8" w:rsidR="006B6719" w:rsidRDefault="006B6719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719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К.Р.Минулин</w:t>
      </w:r>
    </w:p>
    <w:p w14:paraId="4B75BBB6" w14:textId="77777777" w:rsidR="004755BE" w:rsidRPr="006B6719" w:rsidRDefault="004755BE" w:rsidP="006B671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10EE7F5F" w14:textId="77777777" w:rsidR="004755BE" w:rsidRDefault="004755BE" w:rsidP="004755BE">
      <w:pPr>
        <w:pStyle w:val="af0"/>
        <w:suppressAutoHyphens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4755BE" w:rsidSect="00736123">
          <w:headerReference w:type="default" r:id="rId16"/>
          <w:headerReference w:type="first" r:id="rId17"/>
          <w:pgSz w:w="11900" w:h="16800"/>
          <w:pgMar w:top="1418" w:right="1276" w:bottom="1134" w:left="1559" w:header="720" w:footer="720" w:gutter="0"/>
          <w:cols w:space="720"/>
          <w:noEndnote/>
          <w:titlePg/>
          <w:docGrid w:linePitch="326"/>
        </w:sectPr>
      </w:pPr>
    </w:p>
    <w:p w14:paraId="7EB4A5E2" w14:textId="77777777" w:rsidR="004755BE" w:rsidRP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55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734CB90C" w14:textId="77777777" w:rsidR="004755BE" w:rsidRP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55B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</w:p>
    <w:p w14:paraId="6163FB91" w14:textId="2CB45EDB" w:rsid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55BE">
        <w:rPr>
          <w:rFonts w:ascii="Times New Roman" w:hAnsi="Times New Roman" w:cs="Times New Roman"/>
          <w:sz w:val="28"/>
          <w:szCs w:val="28"/>
          <w:lang w:eastAsia="ru-RU"/>
        </w:rPr>
        <w:t>от __.__.2023 №___</w:t>
      </w:r>
    </w:p>
    <w:p w14:paraId="1EA7BB85" w14:textId="402AE0A6" w:rsid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F92382" w14:textId="27D3018D" w:rsid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«Приложение 1 </w:t>
      </w:r>
    </w:p>
    <w:p w14:paraId="64EF4361" w14:textId="7D7FB167" w:rsidR="004755BE" w:rsidRPr="004755BE" w:rsidRDefault="004755BE" w:rsidP="004755BE">
      <w:pPr>
        <w:widowControl/>
        <w:tabs>
          <w:tab w:val="left" w:pos="993"/>
        </w:tabs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Стандарту</w:t>
      </w:r>
    </w:p>
    <w:p w14:paraId="1E2AD539" w14:textId="22533A95" w:rsidR="00736123" w:rsidRPr="00736123" w:rsidRDefault="00736123" w:rsidP="00736123">
      <w:pPr>
        <w:suppressAutoHyphens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lang w:eastAsia="ru-RU"/>
        </w:rPr>
      </w:pPr>
    </w:p>
    <w:p w14:paraId="6C42A89F" w14:textId="77777777" w:rsidR="00736123" w:rsidRPr="00736123" w:rsidRDefault="00736123" w:rsidP="00736123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14:paraId="544BCF73" w14:textId="711F45C0" w:rsidR="00736123" w:rsidRPr="00736123" w:rsidRDefault="004755BE" w:rsidP="00736123">
      <w:pPr>
        <w:suppressAutoHyphens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</w:t>
      </w:r>
      <w:r w:rsidR="00736123" w:rsidRPr="00736123">
        <w:rPr>
          <w:rFonts w:ascii="Times New Roman CYR" w:hAnsi="Times New Roman CYR" w:cs="Times New Roman CYR"/>
          <w:lang w:eastAsia="ru-RU"/>
        </w:rPr>
        <w:t>онтактная информация о муниципальных образовательных организациях Ханты-Мансийского района, ответственных за предоставление муниципальной услуги</w:t>
      </w:r>
    </w:p>
    <w:p w14:paraId="7B6259FF" w14:textId="77777777" w:rsidR="00736123" w:rsidRPr="00736123" w:rsidRDefault="00736123" w:rsidP="00736123">
      <w:pPr>
        <w:suppressAutoHyphens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7"/>
        <w:gridCol w:w="2835"/>
        <w:gridCol w:w="2552"/>
        <w:gridCol w:w="2126"/>
        <w:gridCol w:w="2693"/>
      </w:tblGrid>
      <w:tr w:rsidR="00736123" w:rsidRPr="00736123" w14:paraId="493603B7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1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N</w:t>
            </w:r>
          </w:p>
          <w:p w14:paraId="794E2DB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57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Перечень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B3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9B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График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62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8807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Адрес электронной почты</w:t>
            </w:r>
          </w:p>
        </w:tc>
      </w:tr>
      <w:tr w:rsidR="00736123" w:rsidRPr="00736123" w14:paraId="4F9A9BA6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82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1B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66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B9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92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775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</w:tr>
      <w:tr w:rsidR="00736123" w:rsidRPr="00736123" w14:paraId="71AA124A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4F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DAE" w14:textId="2DFC6724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общеобразовательное учреж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образовательная школа с. Батово»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6A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628517, Тюменская область, ХМАО - Югра, Ханты-Мансийский район, с. Батово, ул. Центральная, д. 50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15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7460953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37A" w14:textId="7C2A7E54" w:rsidR="00736123" w:rsidRPr="00736123" w:rsidRDefault="005B3326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8 (3467) 37-90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lang w:eastAsia="ru-RU"/>
              </w:rPr>
              <w:t>6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CAA7D" w14:textId="6EB0AC58" w:rsidR="0045639F" w:rsidRDefault="0045639F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45639F">
              <w:rPr>
                <w:rFonts w:ascii="Times New Roman CYR" w:hAnsi="Times New Roman CYR" w:cs="Times New Roman CYR"/>
                <w:lang w:eastAsia="ru-RU"/>
              </w:rPr>
              <w:t>soh-btv@hmrn.ru</w:t>
            </w:r>
            <w:r w:rsidR="00935832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14:paraId="5F4B9543" w14:textId="3A91537D" w:rsidR="00736123" w:rsidRPr="00736123" w:rsidRDefault="005B3326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soh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_</w:t>
            </w:r>
            <w:r>
              <w:rPr>
                <w:rFonts w:ascii="Times New Roman CYR" w:hAnsi="Times New Roman CYR" w:cs="Times New Roman CYR"/>
                <w:lang w:val="en-US" w:eastAsia="ru-RU"/>
              </w:rPr>
              <w:t>batowo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@</w:t>
            </w:r>
            <w:r>
              <w:rPr>
                <w:rFonts w:ascii="Times New Roman CYR" w:hAnsi="Times New Roman CYR" w:cs="Times New Roman CYR"/>
                <w:lang w:val="en-US" w:eastAsia="ru-RU"/>
              </w:rPr>
              <w:t>list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.</w:t>
            </w:r>
            <w:r>
              <w:rPr>
                <w:rFonts w:ascii="Times New Roman CYR" w:hAnsi="Times New Roman CYR" w:cs="Times New Roman CYR"/>
                <w:lang w:val="en-US" w:eastAsia="ru-RU"/>
              </w:rPr>
              <w:t>r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u</w:t>
            </w:r>
          </w:p>
        </w:tc>
      </w:tr>
      <w:tr w:rsidR="00736123" w:rsidRPr="00736123" w14:paraId="4900A042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0C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6EF" w14:textId="237C3BDF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общеобразовательное учреж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ая школа п. Бобровский»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8D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628521, Тюменская область, ХМАО - Югра, Ханты-Мансийский район, п. Бобровский,</w:t>
            </w:r>
          </w:p>
          <w:p w14:paraId="5731AEB7" w14:textId="41157302" w:rsidR="00736123" w:rsidRPr="00736123" w:rsidRDefault="00736123" w:rsidP="005B3326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ул. 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Лесная,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56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6C591C2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4A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37-57-16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B877" w14:textId="6A0B9919" w:rsidR="0045639F" w:rsidRDefault="0045639F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45639F">
              <w:rPr>
                <w:rFonts w:ascii="Times New Roman CYR" w:hAnsi="Times New Roman CYR" w:cs="Times New Roman CYR"/>
                <w:lang w:eastAsia="ru-RU"/>
              </w:rPr>
              <w:t>soh-bbr@hmrn.ru</w:t>
            </w:r>
            <w:r w:rsidR="00935832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14:paraId="5FEAAD20" w14:textId="15643E53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school@bobrovskiy.net</w:t>
            </w:r>
          </w:p>
        </w:tc>
      </w:tr>
      <w:tr w:rsidR="00736123" w:rsidRPr="00736123" w14:paraId="5A6F3A19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29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FFE" w14:textId="4947791C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казенное общеобразовательное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учреж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общеобразовательная школа имени Героя Советского Союза Петра А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лексеевича Бабичева п. Выкатной»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75F" w14:textId="0969D31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Российская Фе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д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ерация, 628513, Тюменская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область, ХМАО - Югра, Ханты-Мансийский район, п. Выкатной,</w:t>
            </w:r>
          </w:p>
          <w:p w14:paraId="4C58DA57" w14:textId="03BB7F1B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Школьная, д. 2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D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понедельник - пятница с 09 ч 00 мин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до 17 ч 00 мин.</w:t>
            </w:r>
          </w:p>
          <w:p w14:paraId="7F48016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AB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 (3467) 37-61-94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50AA" w14:textId="157BDF1F" w:rsidR="0045639F" w:rsidRDefault="0045639F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45639F">
              <w:rPr>
                <w:rFonts w:ascii="Times New Roman CYR" w:hAnsi="Times New Roman CYR" w:cs="Times New Roman CYR"/>
                <w:lang w:eastAsia="ru-RU"/>
              </w:rPr>
              <w:t>soh-vkt@hmrn.ru</w:t>
            </w:r>
            <w:r w:rsidR="00935832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14:paraId="14B76375" w14:textId="256891C7" w:rsidR="00736123" w:rsidRPr="00736123" w:rsidRDefault="00736123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v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y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k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a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t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noj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@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list</w:t>
            </w:r>
            <w:r w:rsidR="005B3326" w:rsidRPr="0045639F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r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u</w:t>
            </w:r>
          </w:p>
        </w:tc>
      </w:tr>
      <w:tr w:rsidR="00736123" w:rsidRPr="00736123" w14:paraId="57246254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C9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E90" w14:textId="58F3E2B3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учреждение Ханты-Ман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азовательная школа с. Елизарово»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5C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628541, Тюменская область, ХМАО - Югра, Ханты-Мансийский район, с. Елизарово,</w:t>
            </w:r>
          </w:p>
          <w:p w14:paraId="0D2FD6A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пер. Школьный,</w:t>
            </w:r>
          </w:p>
          <w:p w14:paraId="7F4B4FA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12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7DA8D09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33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37-39-10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3E31" w14:textId="0A0699AB" w:rsidR="0045639F" w:rsidRPr="00935832" w:rsidRDefault="0045639F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45639F">
              <w:rPr>
                <w:rFonts w:ascii="Times New Roman CYR" w:hAnsi="Times New Roman CYR" w:cs="Times New Roman CYR"/>
                <w:lang w:val="en-US" w:eastAsia="ru-RU"/>
              </w:rPr>
              <w:t>soh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-</w:t>
            </w:r>
            <w:r w:rsidRPr="0045639F">
              <w:rPr>
                <w:rFonts w:ascii="Times New Roman CYR" w:hAnsi="Times New Roman CYR" w:cs="Times New Roman CYR"/>
                <w:lang w:val="en-US" w:eastAsia="ru-RU"/>
              </w:rPr>
              <w:t>elz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@</w:t>
            </w:r>
            <w:r w:rsidRPr="0045639F">
              <w:rPr>
                <w:rFonts w:ascii="Times New Roman CYR" w:hAnsi="Times New Roman CYR" w:cs="Times New Roman CYR"/>
                <w:lang w:val="en-US" w:eastAsia="ru-RU"/>
              </w:rPr>
              <w:t>hmrn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.</w:t>
            </w:r>
            <w:r w:rsidRPr="0045639F">
              <w:rPr>
                <w:rFonts w:ascii="Times New Roman CYR" w:hAnsi="Times New Roman CYR" w:cs="Times New Roman CYR"/>
                <w:lang w:val="en-US" w:eastAsia="ru-RU"/>
              </w:rPr>
              <w:t>ru</w:t>
            </w:r>
            <w:r w:rsidR="00935832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14:paraId="6517A511" w14:textId="5E3A918A" w:rsidR="00736123" w:rsidRPr="00736123" w:rsidRDefault="005B3326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val="en-US" w:eastAsia="ru-RU"/>
              </w:rPr>
              <w:t>elizarovo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-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hmrn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@</w:t>
            </w:r>
            <w:r>
              <w:rPr>
                <w:rFonts w:ascii="Times New Roman CYR" w:hAnsi="Times New Roman CYR" w:cs="Times New Roman CYR"/>
                <w:lang w:val="en-US" w:eastAsia="ru-RU"/>
              </w:rPr>
              <w:t>yandex</w:t>
            </w:r>
            <w:r w:rsidRPr="0045639F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ru</w:t>
            </w:r>
          </w:p>
        </w:tc>
      </w:tr>
      <w:tr w:rsidR="00736123" w:rsidRPr="00736123" w14:paraId="3ECD4768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29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882" w14:textId="3D184090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общеобразовательная школа имени А.С.Макшанцева</w:t>
            </w:r>
          </w:p>
          <w:p w14:paraId="482D5D4C" w14:textId="696C43B2" w:rsidR="00736123" w:rsidRPr="00736123" w:rsidRDefault="005B3326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п. Кедровый»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DA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628544, Тюменская область, ХМАО - Югра, Ханты-Мансийский район, п. Кедровый,</w:t>
            </w:r>
          </w:p>
          <w:p w14:paraId="16F0EA9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Ленина, д. 6-г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EF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23048C2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96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37-66-46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1259" w14:textId="34A0EFA8" w:rsidR="0045639F" w:rsidRDefault="0045639F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45639F">
              <w:rPr>
                <w:rFonts w:ascii="Times New Roman CYR" w:hAnsi="Times New Roman CYR" w:cs="Times New Roman CYR"/>
                <w:lang w:eastAsia="ru-RU"/>
              </w:rPr>
              <w:t>soh-kdr@hmrn.ru</w:t>
            </w:r>
            <w:r w:rsidR="00935832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14:paraId="5958CD6A" w14:textId="1FA6B4A0" w:rsidR="00736123" w:rsidRPr="00935832" w:rsidRDefault="00736123" w:rsidP="005B3326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k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e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dr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scol</w:t>
            </w:r>
            <w:r w:rsidR="005B3326">
              <w:rPr>
                <w:rFonts w:ascii="Times New Roman CYR" w:hAnsi="Times New Roman CYR" w:cs="Times New Roman CYR"/>
                <w:lang w:eastAsia="ru-RU"/>
              </w:rPr>
              <w:t>@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list</w:t>
            </w:r>
            <w:r w:rsidR="005B3326" w:rsidRPr="00935832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B3326">
              <w:rPr>
                <w:rFonts w:ascii="Times New Roman CYR" w:hAnsi="Times New Roman CYR" w:cs="Times New Roman CYR"/>
                <w:lang w:val="en-US" w:eastAsia="ru-RU"/>
              </w:rPr>
              <w:t>ru</w:t>
            </w:r>
          </w:p>
        </w:tc>
      </w:tr>
      <w:tr w:rsidR="00736123" w:rsidRPr="00736123" w14:paraId="1116C9B6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54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09F" w14:textId="50BA834D" w:rsidR="00736123" w:rsidRPr="00736123" w:rsidRDefault="00736123" w:rsidP="0045639F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учреждение Ханты-Манси</w:t>
            </w:r>
            <w:r w:rsidR="0045639F">
              <w:rPr>
                <w:rFonts w:ascii="Times New Roman CYR" w:hAnsi="Times New Roman CYR" w:cs="Times New Roman CYR"/>
                <w:lang w:eastAsia="ru-RU"/>
              </w:rPr>
              <w:t>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общеобразовательная школа п. Кирпичный</w:t>
            </w:r>
            <w:r w:rsidR="0045639F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987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628530, Тюменская область, ХМАО - Югра, Ханты-Мансийский район, п. Кирпичный,</w:t>
            </w:r>
          </w:p>
          <w:p w14:paraId="5BFA5A4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Комсомольская,</w:t>
            </w:r>
          </w:p>
          <w:p w14:paraId="2E677F4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д. 12 "а"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C2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2B8BC20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46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37-78-15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97BA" w14:textId="77777777" w:rsidR="00935832" w:rsidRDefault="0045639F" w:rsidP="0045639F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Pr="00935832">
                <w:rPr>
                  <w:rFonts w:ascii="Times New Roman" w:hAnsi="Times New Roman" w:cs="Times New Roman"/>
                  <w:shd w:val="clear" w:color="auto" w:fill="FFFFFF"/>
                </w:rPr>
                <w:t>soh-krp@hmrn.ru</w:t>
              </w:r>
            </w:hyperlink>
            <w:r w:rsidR="0093583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14:paraId="40D39C0F" w14:textId="0DC2810D" w:rsidR="00736123" w:rsidRPr="00935832" w:rsidRDefault="0045639F" w:rsidP="0045639F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832">
              <w:rPr>
                <w:rFonts w:ascii="Times New Roman" w:hAnsi="Times New Roman" w:cs="Times New Roman"/>
                <w:shd w:val="clear" w:color="auto" w:fill="FFFFFF"/>
              </w:rPr>
              <w:t>kirpichniy2010@mail.ru</w:t>
            </w:r>
          </w:p>
        </w:tc>
      </w:tr>
      <w:tr w:rsidR="00736123" w:rsidRPr="00736123" w14:paraId="461CD06A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1E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D8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казенное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общеобразовательное учреждение Ханты-Мансийского района "Средняя общеобразовательная школа</w:t>
            </w:r>
          </w:p>
          <w:p w14:paraId="4C55620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Краснолениский"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8E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Российская Федерация,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628546, Тюменская область, ХМАО - Югра, Ханты - Мансийский район,</w:t>
            </w:r>
          </w:p>
          <w:p w14:paraId="7A305DF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Красноленинский,</w:t>
            </w:r>
          </w:p>
          <w:p w14:paraId="2C92B59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Школьная,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40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понедельник -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пятница с 09 ч 00 мин до 17 ч 00 мин.</w:t>
            </w:r>
          </w:p>
          <w:p w14:paraId="116B963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02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 (3467) 37-31-49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760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soh-krs@hmrn.ru</w:t>
            </w:r>
          </w:p>
        </w:tc>
      </w:tr>
      <w:tr w:rsidR="00736123" w:rsidRPr="00736123" w14:paraId="1953E43E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A5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BD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учреждение Ханты-Мансийского района "Средняя общеобразовательная школа с. Кышик"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D4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628501, Тюменская область, ХМАО - Югра, Ханты-Мансийский район, с. Кышик,</w:t>
            </w:r>
          </w:p>
          <w:p w14:paraId="7831D74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Школьная,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47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634BBED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739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37-33-09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FF26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soh-ksk@hmrn.ru</w:t>
            </w:r>
          </w:p>
        </w:tc>
      </w:tr>
      <w:tr w:rsidR="00736123" w:rsidRPr="00736123" w14:paraId="25396303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B2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77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бюджетное общеобразовательное учреждение Ханты-Мансийского района "Средняя общеобразовательная школа п. Луговской"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CAD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628532, Тюменская область, ХМАО - Югра, Ханты-Мансийский район, п. Луговской,</w:t>
            </w:r>
          </w:p>
          <w:p w14:paraId="2823D32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Гагарина,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22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1557968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C3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37-84-16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FFAE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soh-lug@hmrn.ru</w:t>
            </w:r>
          </w:p>
        </w:tc>
      </w:tr>
      <w:tr w:rsidR="00736123" w:rsidRPr="00736123" w14:paraId="4210B49E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D9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55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учреждение Ханты-Мансийского района "Средняя общеобразовательная школа с. Нялинское имени Героя Советского Союза Вячеслава Федоровича Чухарева"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0B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628504, Тюменская область, ХМАО - Югра, Ханты-Мансийский район, с. Нялинское,</w:t>
            </w:r>
          </w:p>
          <w:p w14:paraId="13C2176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Труда,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91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4A73D03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BB6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37-35-20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594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soh-nln@hmrn.ru</w:t>
            </w:r>
          </w:p>
        </w:tc>
      </w:tr>
      <w:tr w:rsidR="00736123" w:rsidRPr="00736123" w14:paraId="62DF579D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C7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0E4F" w14:textId="4CE7B96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азовательная школа с. Селиярово»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C5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628506, Тюменская область, ХМАО - Югра, Ханты-Мансийский район, с. Селиярово,</w:t>
            </w:r>
          </w:p>
          <w:p w14:paraId="5927C3D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Лесная, д. 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AC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0D240BE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2C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37-74-47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3A8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soh-sel@hmrn.ru</w:t>
            </w:r>
          </w:p>
        </w:tc>
      </w:tr>
      <w:tr w:rsidR="00736123" w:rsidRPr="00736123" w14:paraId="2FC7D265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FC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FA5" w14:textId="174D10D4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учреждение Х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азовательная школа п. Сибирский»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6A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628516, Тюменская область, ХМАО - Югра, Ханты-Мансийский район, п. Сибирский,</w:t>
            </w:r>
          </w:p>
          <w:p w14:paraId="03D47CE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Школьная,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8B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792F287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A3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37-63-95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8A46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soh-sib@hmrn.ru</w:t>
            </w:r>
          </w:p>
        </w:tc>
      </w:tr>
      <w:tr w:rsidR="00736123" w:rsidRPr="00736123" w14:paraId="34A58891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18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54A" w14:textId="7660B506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еобразовательная школа д. Согом»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844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628535, Тюменская область, ХМАО - Югра, Ханты-Мансийский район, д. Согом,</w:t>
            </w:r>
          </w:p>
          <w:p w14:paraId="4B44237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Молодежная,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C6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1F72F31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04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92-03-72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FCC1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soh-sgm@hmrn.ru</w:t>
            </w:r>
          </w:p>
        </w:tc>
      </w:tr>
      <w:tr w:rsidR="00736123" w:rsidRPr="00736123" w14:paraId="0E8DFB67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FF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6E7" w14:textId="49AEFF52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общеобразовательная школа имени</w:t>
            </w:r>
          </w:p>
          <w:p w14:paraId="60CCAC2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В.Г.Подпругина</w:t>
            </w:r>
          </w:p>
          <w:p w14:paraId="26F5ECED" w14:textId="3CC723D9" w:rsidR="00736123" w:rsidRPr="00736123" w:rsidRDefault="005B2A92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с. Троица»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AE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628540, Тюменская область, ХМАО - Югра, Ханты-Мансийский район, с. Троица,</w:t>
            </w:r>
          </w:p>
          <w:p w14:paraId="61A117D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Молодежная,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64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7E21448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28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37-88-41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B8FF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soh-trc@hmrn.ru</w:t>
            </w:r>
          </w:p>
        </w:tc>
      </w:tr>
      <w:tr w:rsidR="00736123" w:rsidRPr="00736123" w14:paraId="79CA574A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2A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E92" w14:textId="2C1F66A2" w:rsidR="00736123" w:rsidRPr="00736123" w:rsidRDefault="00736123" w:rsidP="005B2A92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казенное общеобразовательное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общеобразовательная школа с. Цингалы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D9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Российская Федерация, 628518, Тюменская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область, ХМАО - Югра, Ханты-Мансийский район, с. Цингалы,</w:t>
            </w:r>
          </w:p>
          <w:p w14:paraId="5A9DDF1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Советская, д.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75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понедельник - пятница с 09 ч 00 мин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до 17 ч 00 мин.</w:t>
            </w:r>
          </w:p>
          <w:p w14:paraId="7F7A8F1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92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 (3467) 37-72-86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518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soh-cng@hmrn.ru</w:t>
            </w:r>
          </w:p>
        </w:tc>
      </w:tr>
      <w:tr w:rsidR="00736123" w:rsidRPr="00736123" w14:paraId="5AEAD8B0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02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B19" w14:textId="5765769A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Средняя общ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еобразовательная школа д. Шапша»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CD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628508, Тюменская область, ХМАО - Югра, Ханты-Мансийский район, д. Шапша,</w:t>
            </w:r>
          </w:p>
          <w:p w14:paraId="0E892AA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Молодежная,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D4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15421E2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39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37-24-43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0BFC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soh-sha@hmrn.ru</w:t>
            </w:r>
          </w:p>
        </w:tc>
      </w:tr>
      <w:tr w:rsidR="00736123" w:rsidRPr="00736123" w14:paraId="64094AC0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12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674" w14:textId="3CD91249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Основная общеобр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азовательная школа д. Белогорье»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8C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628531, Тюменская область, ХМАО - Югра, Ханты-Мансийский район, д. Белогорье,</w:t>
            </w:r>
          </w:p>
          <w:p w14:paraId="50DB45E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Мира,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B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00FB924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BB6" w14:textId="791B9FBB" w:rsidR="00736123" w:rsidRPr="00736123" w:rsidRDefault="00736123" w:rsidP="004C5158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37-86-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8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E7E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ooh-bel@hmrn.ru</w:t>
            </w:r>
          </w:p>
        </w:tc>
      </w:tr>
      <w:tr w:rsidR="00736123" w:rsidRPr="00736123" w14:paraId="401DE0F2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17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FC9" w14:textId="3D464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Основная обще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образовательная школа п. Пырьях»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3A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628503, Тюменская область, ХМАО - Югра, Ханты-Мансийский район, п. Пырьях,</w:t>
            </w:r>
          </w:p>
          <w:p w14:paraId="21E31B2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Набережная,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D3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15F54BF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FA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37-27-58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0DF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ooh-pir@hmrn.ru</w:t>
            </w:r>
          </w:p>
        </w:tc>
      </w:tr>
      <w:tr w:rsidR="00736123" w:rsidRPr="00736123" w14:paraId="050269A6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A3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88A" w14:textId="0B19DA1A" w:rsidR="00736123" w:rsidRPr="00736123" w:rsidRDefault="00736123" w:rsidP="005B2A92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Основная общеобразовательная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школа имени братьев Петровых с. Реполово</w:t>
            </w:r>
            <w:r w:rsidR="005B2A92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0F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Российская Федерация, 628515, Тюменская область, ХМАО - Югра, Ханты-Мансийский район, с. Реполово,</w:t>
            </w:r>
          </w:p>
          <w:p w14:paraId="502AB37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Школьная,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CF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6E84E61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7C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37-76-09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C04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ooh-rpl@hmrn.ru</w:t>
            </w:r>
          </w:p>
        </w:tc>
      </w:tr>
      <w:tr w:rsidR="00736123" w:rsidRPr="00736123" w14:paraId="2791BC53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BB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D49" w14:textId="2122EEB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Основная об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щеобразовательная школа с. Тюли»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BA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628512, Тюменская область, ХМАО - Югра, Ханты-Мансийский район, с. Тюли,</w:t>
            </w:r>
          </w:p>
          <w:p w14:paraId="170C4F6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пер. Дружбы,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15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58BD178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9C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37-79-19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65D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ooh-tul@hmrn.ru</w:t>
            </w:r>
          </w:p>
        </w:tc>
      </w:tr>
      <w:tr w:rsidR="00736123" w:rsidRPr="00736123" w14:paraId="2812A6AE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4E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C1C" w14:textId="7E5FF741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общеобразовательное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Основная общео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бразовательная школа д. Ягурьях»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3A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628542, Тюменская область, ХМАО - Югра, Ханты-Мансийский район, д. Ягурьях,</w:t>
            </w:r>
          </w:p>
          <w:p w14:paraId="42B01FF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Центральная,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BF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402BD48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9C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37-87-06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4D3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ooh-jag@hmrn.ru</w:t>
            </w:r>
          </w:p>
        </w:tc>
      </w:tr>
      <w:tr w:rsidR="00736123" w:rsidRPr="00736123" w14:paraId="7CF6383C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74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115" w14:textId="716E5610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бюджетное общеобразовательное учреждение Ханты-Мансийского района 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Начальная общеобразовательная школа</w:t>
            </w:r>
          </w:p>
          <w:p w14:paraId="34F4354F" w14:textId="46704A5E" w:rsidR="00736123" w:rsidRPr="00736123" w:rsidRDefault="00736123" w:rsidP="004C5158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Горноправдинск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A0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 Федерация, 628520, Тюменская область, ХМАО - Югра, Ханты-Мансийский район,</w:t>
            </w:r>
          </w:p>
          <w:p w14:paraId="085CDE3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Горноправдинск,</w:t>
            </w:r>
          </w:p>
          <w:p w14:paraId="6DC4D1D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Поспелова, д. 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A3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44C4172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21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37-41-10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FA1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noh-gpr@hmrn.ru</w:t>
            </w:r>
          </w:p>
        </w:tc>
      </w:tr>
      <w:tr w:rsidR="00736123" w:rsidRPr="00736123" w14:paraId="36FB3819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2B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9C2" w14:textId="0C3737B0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бюджетное общеобразовательное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Средняя общеобразовательная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школа</w:t>
            </w:r>
          </w:p>
          <w:p w14:paraId="07F34429" w14:textId="6ACCC3B8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п. Горноправдинск»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5F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628508, Тюменская область, ХМАО - Югра, Ханты-Мансийский район, ул. Поспелова,</w:t>
            </w:r>
          </w:p>
          <w:p w14:paraId="51A7D9A1" w14:textId="48CB1649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д. 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87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 с 09 ч 00 мин до 17 ч 00 мин.</w:t>
            </w:r>
          </w:p>
          <w:p w14:paraId="65014B6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 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07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37-42-50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20F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sosh-pravdinsk</w:t>
            </w:r>
          </w:p>
          <w:p w14:paraId="0123017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@yandex.ru</w:t>
            </w:r>
          </w:p>
        </w:tc>
      </w:tr>
      <w:tr w:rsidR="00736123" w:rsidRPr="00736123" w14:paraId="6653D09F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E1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FC9" w14:textId="531AC842" w:rsidR="00736123" w:rsidRPr="00736123" w:rsidRDefault="00736123" w:rsidP="004C5158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Мишутка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 д. Белогорье»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68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50DEB1C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0A56EA6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628531, Тюменская область, ХМАО - Югра, Ханты-Мансийский район, д. Белогорье,</w:t>
            </w:r>
          </w:p>
          <w:p w14:paraId="436A188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Набережная,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61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61CEF15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5B0CA5C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0F4014E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286F1E2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95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37-86-25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4CA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ds-bel@hmrn.ru</w:t>
            </w:r>
          </w:p>
        </w:tc>
      </w:tr>
      <w:tr w:rsidR="00736123" w:rsidRPr="00736123" w14:paraId="3367ABD2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19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7C3" w14:textId="04E4C9C1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Березка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  <w:p w14:paraId="006888FF" w14:textId="3F4C2846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п. Горноправдинск»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A5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030325F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2AD4FD0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628520, Тюменская область, ХМАО - Югра, Ханты-Мансийский район,</w:t>
            </w:r>
          </w:p>
          <w:p w14:paraId="47FADBA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Горноправдинск,</w:t>
            </w:r>
          </w:p>
          <w:p w14:paraId="7DC90FF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Поспелова, д. 7 "Б"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4C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539CB16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3D4F667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2A1B6C4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7914BED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E6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37-42-88;</w:t>
            </w:r>
          </w:p>
          <w:p w14:paraId="5933771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37-45-70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CB4F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ds-gprb@hmrn.ru</w:t>
            </w:r>
          </w:p>
        </w:tc>
      </w:tr>
      <w:tr w:rsidR="00736123" w:rsidRPr="00736123" w14:paraId="17F28B82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2C5" w14:textId="35AF161F" w:rsidR="00736123" w:rsidRPr="00736123" w:rsidRDefault="00736123" w:rsidP="004C5158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2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6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A7D" w14:textId="7187C4B6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«Солнышко»</w:t>
            </w:r>
          </w:p>
          <w:p w14:paraId="43857EF8" w14:textId="5A8D3800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п. Кедровый»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69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79BE08D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0A66D4B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628544, Тюменская область, ХМАО - Югра, Ханты-Мансийский район, п. Кедровый,</w:t>
            </w:r>
          </w:p>
          <w:p w14:paraId="25FC110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60 лет Октября,</w:t>
            </w:r>
          </w:p>
          <w:p w14:paraId="5226267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д. 10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74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2A4A98F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0ADA103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6AAD16C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0D5083E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3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37-66-27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841D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ds-kdr@hmrn.ru</w:t>
            </w:r>
          </w:p>
        </w:tc>
      </w:tr>
      <w:tr w:rsidR="00736123" w:rsidRPr="00736123" w14:paraId="6653F470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98B" w14:textId="60215800" w:rsidR="00736123" w:rsidRPr="00736123" w:rsidRDefault="004C5158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27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43C1" w14:textId="3F2E5F19" w:rsidR="00736123" w:rsidRPr="00736123" w:rsidRDefault="00736123" w:rsidP="004C5158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казенное дошкольное образовательное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«Голубок»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 п. Луговской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6D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Российская</w:t>
            </w:r>
          </w:p>
          <w:p w14:paraId="0991702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2B87ED9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628532, Тюменская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область, ХМАО - Югра, Ханты-Мансийский район, п. Луговской,</w:t>
            </w:r>
          </w:p>
          <w:p w14:paraId="18B1C160" w14:textId="20172AD0" w:rsidR="00736123" w:rsidRPr="00736123" w:rsidRDefault="00736123" w:rsidP="004C5158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ул. 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Гагарина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, д.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05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понедельник - пятница</w:t>
            </w:r>
          </w:p>
          <w:p w14:paraId="16CFDA8B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с 09 ч 00 мин до 17 ч 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00 мин;</w:t>
            </w:r>
          </w:p>
          <w:p w14:paraId="3EFFC51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7537C3F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77669E3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38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 (3467) 37-83-23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DB48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ds-lug@hmrn.ru</w:t>
            </w:r>
          </w:p>
        </w:tc>
      </w:tr>
      <w:tr w:rsidR="00736123" w:rsidRPr="00736123" w14:paraId="42B759D6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7F2" w14:textId="03380222" w:rsidR="00736123" w:rsidRPr="00736123" w:rsidRDefault="004C5158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28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DF8" w14:textId="622E3875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«Сказка»</w:t>
            </w:r>
          </w:p>
          <w:p w14:paraId="3F8E0869" w14:textId="77A27F69" w:rsidR="00736123" w:rsidRPr="00736123" w:rsidRDefault="00736123" w:rsidP="004C5158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Горноправдинск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92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69FFF92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1C06FE6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628520, Тюменская область, ХМАО - Югра, Ханты-Мансийский район,</w:t>
            </w:r>
          </w:p>
          <w:p w14:paraId="535B759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п. Горноправдинск,</w:t>
            </w:r>
          </w:p>
          <w:p w14:paraId="76BADB1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Победы, д. 1 "а"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59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7C9EA74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6D83CDD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747BBD5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4A1B9A8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AD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37-50-08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C9FB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ds-gprs@hmrn.ru</w:t>
            </w:r>
          </w:p>
        </w:tc>
      </w:tr>
      <w:tr w:rsidR="00736123" w:rsidRPr="00736123" w14:paraId="20AC4EEB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F58" w14:textId="7F160B01" w:rsidR="00736123" w:rsidRPr="00736123" w:rsidRDefault="004C5158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29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C53" w14:textId="00E4252A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 xml:space="preserve">Муниципальное казенное дошкольное образовательное учреждение Ханты-Мансийского района 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«Детский сад «Росинка»</w:t>
            </w:r>
          </w:p>
          <w:p w14:paraId="457DBF53" w14:textId="2A791F61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с. Троица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E7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18C8B70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6722A783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628540, Тюменская область, ХМАО - Югра, Ханты-Мансийский район, с. Троица,</w:t>
            </w:r>
          </w:p>
          <w:p w14:paraId="3781453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Центральная, д.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67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20B8F04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71E7AF1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6034B52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6116BB8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83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37-88-03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B99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ds-trc@hmrn.ru</w:t>
            </w:r>
          </w:p>
        </w:tc>
      </w:tr>
      <w:tr w:rsidR="00736123" w:rsidRPr="00736123" w14:paraId="6C637D01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CD2" w14:textId="27D9E10C" w:rsidR="00736123" w:rsidRPr="00736123" w:rsidRDefault="004C5158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30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D1E" w14:textId="10A2D98B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учреждение Ханты-Мансийск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ого района «Детский сад «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Лучик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  <w:p w14:paraId="5B8E1704" w14:textId="1F8CEA91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п. Урманный»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C9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62BCEC3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04BEE5F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628546, Тюменская область, ХМАО - Югра, Ханты-Мансийский район, п. Урманный,</w:t>
            </w:r>
          </w:p>
          <w:p w14:paraId="2A8891AA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Клубная,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04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0F9D3FC6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1EA4527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20FB85C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6C47FD2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30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8 (3467) 37-31-16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66B9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ds-urm@hmrn.ru</w:t>
            </w:r>
          </w:p>
        </w:tc>
      </w:tr>
      <w:tr w:rsidR="00736123" w:rsidRPr="00736123" w14:paraId="632A981C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93D" w14:textId="121588BA" w:rsidR="00736123" w:rsidRPr="00736123" w:rsidRDefault="00736123" w:rsidP="004C5158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lastRenderedPageBreak/>
              <w:t>3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1</w:t>
            </w:r>
            <w:r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5F7" w14:textId="6BAAF626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«Светлячок» д. Шапша»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F2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75085EE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5D2D775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628508 Тюменская область, ХМАО - Югра, Ханты-Мансийский район, д. Шапша,</w:t>
            </w:r>
          </w:p>
          <w:p w14:paraId="34474FA5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Строителей,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320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2AD6FC2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14943432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14A3155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4F7686C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71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 (3467) 37-24-54; 8 (3467) 37-25-18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F86F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sds-sha@hmrn.ru</w:t>
            </w:r>
          </w:p>
        </w:tc>
      </w:tr>
      <w:tr w:rsidR="00736123" w:rsidRPr="00736123" w14:paraId="57B60963" w14:textId="77777777" w:rsidTr="004755B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234" w14:textId="6D73FBE4" w:rsidR="00736123" w:rsidRPr="00736123" w:rsidRDefault="004C5158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32</w:t>
            </w:r>
            <w:r w:rsidR="00736123" w:rsidRPr="00736123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4A5" w14:textId="73E1975C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Муниципальное казенное дошкольное образовательное учреж</w:t>
            </w:r>
            <w:r w:rsidR="004C5158">
              <w:rPr>
                <w:rFonts w:ascii="Times New Roman CYR" w:hAnsi="Times New Roman CYR" w:cs="Times New Roman CYR"/>
                <w:lang w:eastAsia="ru-RU"/>
              </w:rPr>
              <w:t>дение Ханты-Мансийского района «Детский сад «Улыбка»</w:t>
            </w:r>
          </w:p>
          <w:p w14:paraId="48BFDC3E" w14:textId="07FB441D" w:rsidR="00736123" w:rsidRPr="00736123" w:rsidRDefault="004C5158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д. Ярки»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940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Российская</w:t>
            </w:r>
          </w:p>
          <w:p w14:paraId="227C7DBF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Федерация</w:t>
            </w:r>
          </w:p>
          <w:p w14:paraId="1CF0C348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628511, Тюменская область, ХМАО - Югра, Ханты-Мансийский район, д. Ярки,</w:t>
            </w:r>
          </w:p>
          <w:p w14:paraId="5B80722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ул. Новая,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991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понедельник - пятница</w:t>
            </w:r>
          </w:p>
          <w:p w14:paraId="734F92F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09 ч 00 мин до 17 ч 00 мин;</w:t>
            </w:r>
          </w:p>
          <w:p w14:paraId="4EC6E2A7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перерыв на обед</w:t>
            </w:r>
          </w:p>
          <w:p w14:paraId="3EF20C7D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с 13 ч 00 мин до 14 ч 00 мин.</w:t>
            </w:r>
          </w:p>
          <w:p w14:paraId="66D5FFDC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Выходные дни -суббота,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CB4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89048851323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DE0CE" w14:textId="77777777" w:rsidR="00736123" w:rsidRPr="00736123" w:rsidRDefault="00736123" w:rsidP="00736123">
            <w:pPr>
              <w:suppressAutoHyphens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36123">
              <w:rPr>
                <w:rFonts w:ascii="Times New Roman CYR" w:hAnsi="Times New Roman CYR" w:cs="Times New Roman CYR"/>
                <w:lang w:eastAsia="ru-RU"/>
              </w:rPr>
              <w:t>ds-jar@hmrn.ru</w:t>
            </w:r>
          </w:p>
        </w:tc>
      </w:tr>
    </w:tbl>
    <w:p w14:paraId="25752065" w14:textId="589924B4" w:rsidR="000B2B80" w:rsidRDefault="00935832" w:rsidP="00935832">
      <w:pPr>
        <w:suppressAutoHyphens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86FFD6C" w14:textId="77C72891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C40EE" w14:textId="01DF24DD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95EFA6" w14:textId="2810C95C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098725" w14:textId="6A90071B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6D7957" w14:textId="4F6F6E95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218CF" w14:textId="07695049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9B232" w14:textId="5F5601A4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9E4CC" w14:textId="2D0C92BF" w:rsidR="000B2B80" w:rsidRDefault="000B2B80" w:rsidP="000B2B80">
      <w:p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2B80" w:rsidSect="004755BE">
      <w:headerReference w:type="default" r:id="rId19"/>
      <w:pgSz w:w="16800" w:h="11900" w:orient="landscape"/>
      <w:pgMar w:top="1559" w:right="1418" w:bottom="127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E7A1" w14:textId="77777777" w:rsidR="009F0055" w:rsidRDefault="009F0055">
      <w:r>
        <w:separator/>
      </w:r>
    </w:p>
  </w:endnote>
  <w:endnote w:type="continuationSeparator" w:id="0">
    <w:p w14:paraId="395E35B2" w14:textId="77777777" w:rsidR="009F0055" w:rsidRDefault="009F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3FEF" w14:textId="77777777" w:rsidR="009F0055" w:rsidRDefault="009F0055">
      <w:r>
        <w:separator/>
      </w:r>
    </w:p>
  </w:footnote>
  <w:footnote w:type="continuationSeparator" w:id="0">
    <w:p w14:paraId="1C6D6348" w14:textId="77777777" w:rsidR="009F0055" w:rsidRDefault="009F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80891"/>
      <w:docPartObj>
        <w:docPartGallery w:val="Page Numbers (Top of Page)"/>
        <w:docPartUnique/>
      </w:docPartObj>
    </w:sdtPr>
    <w:sdtContent>
      <w:p w14:paraId="57926434" w14:textId="7EA6655E" w:rsidR="00736123" w:rsidRDefault="007361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32">
          <w:rPr>
            <w:noProof/>
          </w:rPr>
          <w:t>4</w:t>
        </w:r>
        <w:r>
          <w:fldChar w:fldCharType="end"/>
        </w:r>
      </w:p>
    </w:sdtContent>
  </w:sdt>
  <w:p w14:paraId="261B00E6" w14:textId="77777777" w:rsidR="00736123" w:rsidRDefault="0073612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FCC7" w14:textId="77777777" w:rsidR="00736123" w:rsidRDefault="00736123">
    <w:pPr>
      <w:pStyle w:val="af1"/>
      <w:jc w:val="center"/>
    </w:pPr>
  </w:p>
  <w:p w14:paraId="54A55581" w14:textId="77777777" w:rsidR="00736123" w:rsidRDefault="0073612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293071"/>
      <w:docPartObj>
        <w:docPartGallery w:val="Page Numbers (Top of Page)"/>
        <w:docPartUnique/>
      </w:docPartObj>
    </w:sdtPr>
    <w:sdtContent>
      <w:p w14:paraId="172FCC4F" w14:textId="26CCD3B7" w:rsidR="00736123" w:rsidRDefault="007361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32">
          <w:rPr>
            <w:noProof/>
          </w:rPr>
          <w:t>12</w:t>
        </w:r>
        <w:r>
          <w:fldChar w:fldCharType="end"/>
        </w:r>
      </w:p>
    </w:sdtContent>
  </w:sdt>
  <w:p w14:paraId="6187B7F2" w14:textId="559EF7DB" w:rsidR="00736123" w:rsidRDefault="00736123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275"/>
        </w:tabs>
        <w:ind w:left="-1275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983820"/>
    <w:multiLevelType w:val="hybridMultilevel"/>
    <w:tmpl w:val="4DDC4BA8"/>
    <w:lvl w:ilvl="0" w:tplc="30AECA38">
      <w:start w:val="6"/>
      <w:numFmt w:val="decimal"/>
      <w:suff w:val="space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60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EE546C"/>
    <w:multiLevelType w:val="hybridMultilevel"/>
    <w:tmpl w:val="01DEE07C"/>
    <w:lvl w:ilvl="0" w:tplc="0018F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B08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61C5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05B55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A7EF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4474DA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5F05C0"/>
    <w:multiLevelType w:val="hybridMultilevel"/>
    <w:tmpl w:val="C4DA562C"/>
    <w:lvl w:ilvl="0" w:tplc="EC3EBBE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B4C56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A94"/>
    <w:multiLevelType w:val="hybridMultilevel"/>
    <w:tmpl w:val="4EC8AC9E"/>
    <w:lvl w:ilvl="0" w:tplc="FD8C7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8452BE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F6B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0750C5"/>
    <w:multiLevelType w:val="multilevel"/>
    <w:tmpl w:val="C592F5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5B15517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36287C"/>
    <w:multiLevelType w:val="hybridMultilevel"/>
    <w:tmpl w:val="8BB4F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3E66E0"/>
    <w:multiLevelType w:val="multilevel"/>
    <w:tmpl w:val="D1204A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92F5C0B"/>
    <w:multiLevelType w:val="hybridMultilevel"/>
    <w:tmpl w:val="4F6660AE"/>
    <w:lvl w:ilvl="0" w:tplc="64220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1B44F5"/>
    <w:multiLevelType w:val="hybridMultilevel"/>
    <w:tmpl w:val="C8DC26F0"/>
    <w:lvl w:ilvl="0" w:tplc="7D8010F4">
      <w:start w:val="1"/>
      <w:numFmt w:val="decimal"/>
      <w:suff w:val="space"/>
      <w:lvlText w:val="%1."/>
      <w:lvlJc w:val="left"/>
      <w:pPr>
        <w:ind w:left="279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4D2138DD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70EB5"/>
    <w:multiLevelType w:val="hybridMultilevel"/>
    <w:tmpl w:val="6F52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4CD0"/>
    <w:multiLevelType w:val="hybridMultilevel"/>
    <w:tmpl w:val="EFE25A52"/>
    <w:lvl w:ilvl="0" w:tplc="8B747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B50504"/>
    <w:multiLevelType w:val="hybridMultilevel"/>
    <w:tmpl w:val="41D265E6"/>
    <w:lvl w:ilvl="0" w:tplc="0D6A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F0145B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466E23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A4562"/>
    <w:multiLevelType w:val="hybridMultilevel"/>
    <w:tmpl w:val="C6788468"/>
    <w:lvl w:ilvl="0" w:tplc="603C724C">
      <w:start w:val="25"/>
      <w:numFmt w:val="decimal"/>
      <w:lvlText w:val="%1."/>
      <w:lvlJc w:val="left"/>
      <w:pPr>
        <w:ind w:left="375" w:hanging="375"/>
      </w:pPr>
      <w:rPr>
        <w:rFonts w:hint="default"/>
        <w:b w:val="0"/>
        <w:bCs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0876"/>
    <w:multiLevelType w:val="hybridMultilevel"/>
    <w:tmpl w:val="5276C97A"/>
    <w:lvl w:ilvl="0" w:tplc="125A7C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0F3D17"/>
    <w:multiLevelType w:val="hybridMultilevel"/>
    <w:tmpl w:val="6CF21500"/>
    <w:lvl w:ilvl="0" w:tplc="C812E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7F104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9D6B92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76D5BD0"/>
    <w:multiLevelType w:val="hybridMultilevel"/>
    <w:tmpl w:val="F154AADC"/>
    <w:lvl w:ilvl="0" w:tplc="364C9076">
      <w:start w:val="45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0E79DA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424D5"/>
    <w:multiLevelType w:val="hybridMultilevel"/>
    <w:tmpl w:val="B39859B0"/>
    <w:lvl w:ilvl="0" w:tplc="A59E2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95C37"/>
    <w:multiLevelType w:val="hybridMultilevel"/>
    <w:tmpl w:val="1A28E530"/>
    <w:lvl w:ilvl="0" w:tplc="B4C0D25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3F3253"/>
    <w:multiLevelType w:val="hybridMultilevel"/>
    <w:tmpl w:val="50C881D2"/>
    <w:lvl w:ilvl="0" w:tplc="2124D066">
      <w:start w:val="18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3A3C04"/>
    <w:multiLevelType w:val="hybridMultilevel"/>
    <w:tmpl w:val="115A0C18"/>
    <w:lvl w:ilvl="0" w:tplc="4C98E594">
      <w:start w:val="18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EC68F1"/>
    <w:multiLevelType w:val="hybridMultilevel"/>
    <w:tmpl w:val="A39AB446"/>
    <w:lvl w:ilvl="0" w:tplc="4C98E594">
      <w:start w:val="18"/>
      <w:numFmt w:val="decimal"/>
      <w:lvlText w:val="%1."/>
      <w:lvlJc w:val="left"/>
      <w:pPr>
        <w:ind w:left="1083" w:hanging="375"/>
      </w:pPr>
      <w:rPr>
        <w:rFonts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0"/>
  </w:num>
  <w:num w:numId="3">
    <w:abstractNumId w:val="20"/>
  </w:num>
  <w:num w:numId="4">
    <w:abstractNumId w:val="23"/>
  </w:num>
  <w:num w:numId="5">
    <w:abstractNumId w:val="36"/>
  </w:num>
  <w:num w:numId="6">
    <w:abstractNumId w:val="5"/>
  </w:num>
  <w:num w:numId="7">
    <w:abstractNumId w:val="41"/>
  </w:num>
  <w:num w:numId="8">
    <w:abstractNumId w:val="43"/>
  </w:num>
  <w:num w:numId="9">
    <w:abstractNumId w:val="38"/>
  </w:num>
  <w:num w:numId="10">
    <w:abstractNumId w:val="24"/>
  </w:num>
  <w:num w:numId="11">
    <w:abstractNumId w:val="28"/>
  </w:num>
  <w:num w:numId="12">
    <w:abstractNumId w:val="34"/>
  </w:num>
  <w:num w:numId="13">
    <w:abstractNumId w:val="17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35"/>
  </w:num>
  <w:num w:numId="19">
    <w:abstractNumId w:val="16"/>
  </w:num>
  <w:num w:numId="20">
    <w:abstractNumId w:val="8"/>
  </w:num>
  <w:num w:numId="21">
    <w:abstractNumId w:val="9"/>
  </w:num>
  <w:num w:numId="22">
    <w:abstractNumId w:val="42"/>
  </w:num>
  <w:num w:numId="23">
    <w:abstractNumId w:val="12"/>
  </w:num>
  <w:num w:numId="24">
    <w:abstractNumId w:val="7"/>
  </w:num>
  <w:num w:numId="25">
    <w:abstractNumId w:val="31"/>
  </w:num>
  <w:num w:numId="26">
    <w:abstractNumId w:val="27"/>
  </w:num>
  <w:num w:numId="27">
    <w:abstractNumId w:val="30"/>
  </w:num>
  <w:num w:numId="28">
    <w:abstractNumId w:val="32"/>
  </w:num>
  <w:num w:numId="29">
    <w:abstractNumId w:val="22"/>
  </w:num>
  <w:num w:numId="30">
    <w:abstractNumId w:val="26"/>
  </w:num>
  <w:num w:numId="31">
    <w:abstractNumId w:val="39"/>
  </w:num>
  <w:num w:numId="32">
    <w:abstractNumId w:val="15"/>
  </w:num>
  <w:num w:numId="33">
    <w:abstractNumId w:val="37"/>
  </w:num>
  <w:num w:numId="34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11"/>
  </w:num>
  <w:num w:numId="38">
    <w:abstractNumId w:val="33"/>
  </w:num>
  <w:num w:numId="39">
    <w:abstractNumId w:val="25"/>
  </w:num>
  <w:num w:numId="40">
    <w:abstractNumId w:val="21"/>
  </w:num>
  <w:num w:numId="4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9E6"/>
    <w:rsid w:val="00003BD0"/>
    <w:rsid w:val="00007329"/>
    <w:rsid w:val="0000749E"/>
    <w:rsid w:val="00007D1F"/>
    <w:rsid w:val="00007EB5"/>
    <w:rsid w:val="00014AA8"/>
    <w:rsid w:val="00015584"/>
    <w:rsid w:val="00015A26"/>
    <w:rsid w:val="00020B26"/>
    <w:rsid w:val="00023548"/>
    <w:rsid w:val="00023C6B"/>
    <w:rsid w:val="0002432B"/>
    <w:rsid w:val="000255FA"/>
    <w:rsid w:val="00026B70"/>
    <w:rsid w:val="000276EF"/>
    <w:rsid w:val="0002781A"/>
    <w:rsid w:val="00031F7F"/>
    <w:rsid w:val="00035CF5"/>
    <w:rsid w:val="000364F1"/>
    <w:rsid w:val="000416CF"/>
    <w:rsid w:val="000419EF"/>
    <w:rsid w:val="00042D77"/>
    <w:rsid w:val="0004526E"/>
    <w:rsid w:val="00047FDF"/>
    <w:rsid w:val="00053CB9"/>
    <w:rsid w:val="00055477"/>
    <w:rsid w:val="00057606"/>
    <w:rsid w:val="00060976"/>
    <w:rsid w:val="000623CE"/>
    <w:rsid w:val="00062AFC"/>
    <w:rsid w:val="00064F87"/>
    <w:rsid w:val="000655F0"/>
    <w:rsid w:val="000726A2"/>
    <w:rsid w:val="0007606D"/>
    <w:rsid w:val="00082600"/>
    <w:rsid w:val="000851D9"/>
    <w:rsid w:val="00085509"/>
    <w:rsid w:val="00085FDF"/>
    <w:rsid w:val="0008649B"/>
    <w:rsid w:val="00086A08"/>
    <w:rsid w:val="00087BD8"/>
    <w:rsid w:val="00087F5B"/>
    <w:rsid w:val="0009123B"/>
    <w:rsid w:val="00091C5A"/>
    <w:rsid w:val="00094212"/>
    <w:rsid w:val="00094D48"/>
    <w:rsid w:val="00095357"/>
    <w:rsid w:val="000968CC"/>
    <w:rsid w:val="0009696E"/>
    <w:rsid w:val="00096A9D"/>
    <w:rsid w:val="0009784A"/>
    <w:rsid w:val="000A0D03"/>
    <w:rsid w:val="000A1FA5"/>
    <w:rsid w:val="000A706F"/>
    <w:rsid w:val="000B06A7"/>
    <w:rsid w:val="000B2907"/>
    <w:rsid w:val="000B2B80"/>
    <w:rsid w:val="000B50F1"/>
    <w:rsid w:val="000C04F9"/>
    <w:rsid w:val="000C1CAC"/>
    <w:rsid w:val="000C2D43"/>
    <w:rsid w:val="000C771C"/>
    <w:rsid w:val="000D0817"/>
    <w:rsid w:val="000D1DF2"/>
    <w:rsid w:val="000D3AEA"/>
    <w:rsid w:val="000E2090"/>
    <w:rsid w:val="000E213B"/>
    <w:rsid w:val="000E235B"/>
    <w:rsid w:val="000E34B2"/>
    <w:rsid w:val="000E47A6"/>
    <w:rsid w:val="000E5B33"/>
    <w:rsid w:val="000E6424"/>
    <w:rsid w:val="000E71D5"/>
    <w:rsid w:val="000F00BF"/>
    <w:rsid w:val="000F2BEC"/>
    <w:rsid w:val="000F5134"/>
    <w:rsid w:val="000F5A33"/>
    <w:rsid w:val="00100A1D"/>
    <w:rsid w:val="001029B2"/>
    <w:rsid w:val="00106F3C"/>
    <w:rsid w:val="0011214F"/>
    <w:rsid w:val="00112D7D"/>
    <w:rsid w:val="0011334E"/>
    <w:rsid w:val="00115C83"/>
    <w:rsid w:val="0011738A"/>
    <w:rsid w:val="00120591"/>
    <w:rsid w:val="00121577"/>
    <w:rsid w:val="001250DD"/>
    <w:rsid w:val="001275EC"/>
    <w:rsid w:val="00134C6F"/>
    <w:rsid w:val="001360CA"/>
    <w:rsid w:val="00136445"/>
    <w:rsid w:val="00140732"/>
    <w:rsid w:val="00145011"/>
    <w:rsid w:val="001451EF"/>
    <w:rsid w:val="00151323"/>
    <w:rsid w:val="00151565"/>
    <w:rsid w:val="00153021"/>
    <w:rsid w:val="0015526B"/>
    <w:rsid w:val="00157690"/>
    <w:rsid w:val="0015791E"/>
    <w:rsid w:val="00160693"/>
    <w:rsid w:val="0016723D"/>
    <w:rsid w:val="0017188D"/>
    <w:rsid w:val="00173306"/>
    <w:rsid w:val="00173F52"/>
    <w:rsid w:val="001750BC"/>
    <w:rsid w:val="001754C5"/>
    <w:rsid w:val="001756E5"/>
    <w:rsid w:val="00176149"/>
    <w:rsid w:val="00180058"/>
    <w:rsid w:val="0018143E"/>
    <w:rsid w:val="001823E8"/>
    <w:rsid w:val="00183581"/>
    <w:rsid w:val="001847CA"/>
    <w:rsid w:val="00190B8B"/>
    <w:rsid w:val="00191E8A"/>
    <w:rsid w:val="0019341C"/>
    <w:rsid w:val="001938AE"/>
    <w:rsid w:val="00195117"/>
    <w:rsid w:val="001A37FA"/>
    <w:rsid w:val="001A714C"/>
    <w:rsid w:val="001B04F2"/>
    <w:rsid w:val="001B22EF"/>
    <w:rsid w:val="001B2D58"/>
    <w:rsid w:val="001B46B9"/>
    <w:rsid w:val="001B49F3"/>
    <w:rsid w:val="001B4EB9"/>
    <w:rsid w:val="001B50DD"/>
    <w:rsid w:val="001B6FFF"/>
    <w:rsid w:val="001C053D"/>
    <w:rsid w:val="001C0B68"/>
    <w:rsid w:val="001C0CCD"/>
    <w:rsid w:val="001C181F"/>
    <w:rsid w:val="001C41EE"/>
    <w:rsid w:val="001C68CB"/>
    <w:rsid w:val="001D13CC"/>
    <w:rsid w:val="001D1796"/>
    <w:rsid w:val="001D1810"/>
    <w:rsid w:val="001D2481"/>
    <w:rsid w:val="001D363A"/>
    <w:rsid w:val="001D378B"/>
    <w:rsid w:val="001D3BCC"/>
    <w:rsid w:val="001D3D37"/>
    <w:rsid w:val="001D5585"/>
    <w:rsid w:val="001D77AE"/>
    <w:rsid w:val="001E0AA2"/>
    <w:rsid w:val="001E5E91"/>
    <w:rsid w:val="001E7CE4"/>
    <w:rsid w:val="001F2FCD"/>
    <w:rsid w:val="001F3CA6"/>
    <w:rsid w:val="001F5D92"/>
    <w:rsid w:val="001F6262"/>
    <w:rsid w:val="001F6BE1"/>
    <w:rsid w:val="002004C9"/>
    <w:rsid w:val="00200C38"/>
    <w:rsid w:val="00201163"/>
    <w:rsid w:val="002019CD"/>
    <w:rsid w:val="0020218B"/>
    <w:rsid w:val="00205A0C"/>
    <w:rsid w:val="00205FBC"/>
    <w:rsid w:val="002103BE"/>
    <w:rsid w:val="00212D3A"/>
    <w:rsid w:val="00213239"/>
    <w:rsid w:val="00214049"/>
    <w:rsid w:val="0021640D"/>
    <w:rsid w:val="00216BA8"/>
    <w:rsid w:val="00221405"/>
    <w:rsid w:val="00221417"/>
    <w:rsid w:val="00222FA6"/>
    <w:rsid w:val="002238AD"/>
    <w:rsid w:val="00223C8E"/>
    <w:rsid w:val="00230CFE"/>
    <w:rsid w:val="00230E0A"/>
    <w:rsid w:val="002310E9"/>
    <w:rsid w:val="00232B03"/>
    <w:rsid w:val="00233380"/>
    <w:rsid w:val="00235928"/>
    <w:rsid w:val="00240653"/>
    <w:rsid w:val="0024163C"/>
    <w:rsid w:val="00243942"/>
    <w:rsid w:val="00243ACF"/>
    <w:rsid w:val="00246ED5"/>
    <w:rsid w:val="00252E61"/>
    <w:rsid w:val="00253AC6"/>
    <w:rsid w:val="00254D37"/>
    <w:rsid w:val="002554FC"/>
    <w:rsid w:val="00255BAE"/>
    <w:rsid w:val="00260576"/>
    <w:rsid w:val="00260AB4"/>
    <w:rsid w:val="00260F86"/>
    <w:rsid w:val="00261207"/>
    <w:rsid w:val="00266EB8"/>
    <w:rsid w:val="00270728"/>
    <w:rsid w:val="00271DC6"/>
    <w:rsid w:val="002722ED"/>
    <w:rsid w:val="00282C0B"/>
    <w:rsid w:val="00284FCE"/>
    <w:rsid w:val="002856EE"/>
    <w:rsid w:val="002859E4"/>
    <w:rsid w:val="00285B5E"/>
    <w:rsid w:val="00290DF4"/>
    <w:rsid w:val="00291A23"/>
    <w:rsid w:val="002929D1"/>
    <w:rsid w:val="00295E4F"/>
    <w:rsid w:val="00297074"/>
    <w:rsid w:val="00297520"/>
    <w:rsid w:val="002A2551"/>
    <w:rsid w:val="002A3FFE"/>
    <w:rsid w:val="002A57EE"/>
    <w:rsid w:val="002A59AB"/>
    <w:rsid w:val="002A5F3F"/>
    <w:rsid w:val="002A6D92"/>
    <w:rsid w:val="002A6E60"/>
    <w:rsid w:val="002A7AF0"/>
    <w:rsid w:val="002A7F7E"/>
    <w:rsid w:val="002B19D0"/>
    <w:rsid w:val="002B1DE5"/>
    <w:rsid w:val="002B3A48"/>
    <w:rsid w:val="002B4E35"/>
    <w:rsid w:val="002B5959"/>
    <w:rsid w:val="002C3C83"/>
    <w:rsid w:val="002C3DE1"/>
    <w:rsid w:val="002C47B9"/>
    <w:rsid w:val="002C782D"/>
    <w:rsid w:val="002D0856"/>
    <w:rsid w:val="002D10A1"/>
    <w:rsid w:val="002D1119"/>
    <w:rsid w:val="002D1442"/>
    <w:rsid w:val="002D2E81"/>
    <w:rsid w:val="002D2F35"/>
    <w:rsid w:val="002D4E64"/>
    <w:rsid w:val="002D5A91"/>
    <w:rsid w:val="002E0F2F"/>
    <w:rsid w:val="002E347D"/>
    <w:rsid w:val="002E4B30"/>
    <w:rsid w:val="002E6448"/>
    <w:rsid w:val="002F0ADB"/>
    <w:rsid w:val="002F172F"/>
    <w:rsid w:val="002F5D94"/>
    <w:rsid w:val="002F5FD1"/>
    <w:rsid w:val="002F62AD"/>
    <w:rsid w:val="002F659C"/>
    <w:rsid w:val="002F7503"/>
    <w:rsid w:val="003024D2"/>
    <w:rsid w:val="003038DF"/>
    <w:rsid w:val="003041E2"/>
    <w:rsid w:val="00307EFA"/>
    <w:rsid w:val="00311D5C"/>
    <w:rsid w:val="0031248E"/>
    <w:rsid w:val="003126DB"/>
    <w:rsid w:val="003147CC"/>
    <w:rsid w:val="003156B4"/>
    <w:rsid w:val="0031647D"/>
    <w:rsid w:val="00317A04"/>
    <w:rsid w:val="00320072"/>
    <w:rsid w:val="00321000"/>
    <w:rsid w:val="003213BC"/>
    <w:rsid w:val="0032224B"/>
    <w:rsid w:val="00322A6F"/>
    <w:rsid w:val="00331519"/>
    <w:rsid w:val="0033306C"/>
    <w:rsid w:val="0033762F"/>
    <w:rsid w:val="00341593"/>
    <w:rsid w:val="003429F1"/>
    <w:rsid w:val="00342AEA"/>
    <w:rsid w:val="00342D2B"/>
    <w:rsid w:val="00343A86"/>
    <w:rsid w:val="00350C22"/>
    <w:rsid w:val="00351633"/>
    <w:rsid w:val="00354938"/>
    <w:rsid w:val="00356C91"/>
    <w:rsid w:val="00357AD5"/>
    <w:rsid w:val="003631A2"/>
    <w:rsid w:val="00365FEE"/>
    <w:rsid w:val="00366202"/>
    <w:rsid w:val="003662E1"/>
    <w:rsid w:val="003663C7"/>
    <w:rsid w:val="00366597"/>
    <w:rsid w:val="00370377"/>
    <w:rsid w:val="0037175E"/>
    <w:rsid w:val="00372043"/>
    <w:rsid w:val="003724E6"/>
    <w:rsid w:val="0037347F"/>
    <w:rsid w:val="00374A78"/>
    <w:rsid w:val="00374BE5"/>
    <w:rsid w:val="003768D2"/>
    <w:rsid w:val="00377AF7"/>
    <w:rsid w:val="003832CC"/>
    <w:rsid w:val="00383509"/>
    <w:rsid w:val="003845CB"/>
    <w:rsid w:val="0038716E"/>
    <w:rsid w:val="00390A1E"/>
    <w:rsid w:val="0039521A"/>
    <w:rsid w:val="003952BC"/>
    <w:rsid w:val="003970B2"/>
    <w:rsid w:val="003A067A"/>
    <w:rsid w:val="003A1161"/>
    <w:rsid w:val="003A2D4B"/>
    <w:rsid w:val="003A3C57"/>
    <w:rsid w:val="003A43D5"/>
    <w:rsid w:val="003A583E"/>
    <w:rsid w:val="003A6D65"/>
    <w:rsid w:val="003A7D5E"/>
    <w:rsid w:val="003B45E3"/>
    <w:rsid w:val="003B55A2"/>
    <w:rsid w:val="003B73FC"/>
    <w:rsid w:val="003B7992"/>
    <w:rsid w:val="003C0FE6"/>
    <w:rsid w:val="003C1F31"/>
    <w:rsid w:val="003C5421"/>
    <w:rsid w:val="003C6F9B"/>
    <w:rsid w:val="003D0ED9"/>
    <w:rsid w:val="003D26F8"/>
    <w:rsid w:val="003D4C8B"/>
    <w:rsid w:val="003D5B41"/>
    <w:rsid w:val="003D7D95"/>
    <w:rsid w:val="003E106A"/>
    <w:rsid w:val="003E13F6"/>
    <w:rsid w:val="003E1C28"/>
    <w:rsid w:val="003E3F7F"/>
    <w:rsid w:val="003E4DD8"/>
    <w:rsid w:val="003E62DD"/>
    <w:rsid w:val="003E647E"/>
    <w:rsid w:val="003F0499"/>
    <w:rsid w:val="003F6777"/>
    <w:rsid w:val="00401577"/>
    <w:rsid w:val="00402087"/>
    <w:rsid w:val="004046B7"/>
    <w:rsid w:val="00404E1D"/>
    <w:rsid w:val="00405914"/>
    <w:rsid w:val="00405A30"/>
    <w:rsid w:val="00405D66"/>
    <w:rsid w:val="004077D3"/>
    <w:rsid w:val="00407B35"/>
    <w:rsid w:val="00407F0D"/>
    <w:rsid w:val="00410428"/>
    <w:rsid w:val="00412F1F"/>
    <w:rsid w:val="004135D4"/>
    <w:rsid w:val="00414809"/>
    <w:rsid w:val="00414F36"/>
    <w:rsid w:val="00416B81"/>
    <w:rsid w:val="0041733E"/>
    <w:rsid w:val="00417E61"/>
    <w:rsid w:val="00421A0C"/>
    <w:rsid w:val="00422CB1"/>
    <w:rsid w:val="0042386B"/>
    <w:rsid w:val="00424A13"/>
    <w:rsid w:val="00426512"/>
    <w:rsid w:val="00426624"/>
    <w:rsid w:val="00426C8C"/>
    <w:rsid w:val="00427220"/>
    <w:rsid w:val="004278DE"/>
    <w:rsid w:val="0043040D"/>
    <w:rsid w:val="004336EB"/>
    <w:rsid w:val="00433E6E"/>
    <w:rsid w:val="00434D24"/>
    <w:rsid w:val="00436E7C"/>
    <w:rsid w:val="00437C33"/>
    <w:rsid w:val="004406D8"/>
    <w:rsid w:val="00441C5B"/>
    <w:rsid w:val="00443F2D"/>
    <w:rsid w:val="0044479E"/>
    <w:rsid w:val="00444EBC"/>
    <w:rsid w:val="00447085"/>
    <w:rsid w:val="00451950"/>
    <w:rsid w:val="00455062"/>
    <w:rsid w:val="0045639F"/>
    <w:rsid w:val="00461A72"/>
    <w:rsid w:val="00463166"/>
    <w:rsid w:val="004755BE"/>
    <w:rsid w:val="00476498"/>
    <w:rsid w:val="0047660D"/>
    <w:rsid w:val="00477434"/>
    <w:rsid w:val="004809BC"/>
    <w:rsid w:val="00480D70"/>
    <w:rsid w:val="00483AA8"/>
    <w:rsid w:val="0048473F"/>
    <w:rsid w:val="00485C09"/>
    <w:rsid w:val="00486BA5"/>
    <w:rsid w:val="00487624"/>
    <w:rsid w:val="00487C7E"/>
    <w:rsid w:val="00490917"/>
    <w:rsid w:val="00495F44"/>
    <w:rsid w:val="00496F42"/>
    <w:rsid w:val="004A0CC8"/>
    <w:rsid w:val="004A2ED4"/>
    <w:rsid w:val="004A3BC1"/>
    <w:rsid w:val="004A4669"/>
    <w:rsid w:val="004A497A"/>
    <w:rsid w:val="004A5823"/>
    <w:rsid w:val="004B02CE"/>
    <w:rsid w:val="004B29A6"/>
    <w:rsid w:val="004B3896"/>
    <w:rsid w:val="004B53A4"/>
    <w:rsid w:val="004B589A"/>
    <w:rsid w:val="004B5958"/>
    <w:rsid w:val="004B5D0F"/>
    <w:rsid w:val="004C004B"/>
    <w:rsid w:val="004C0CB2"/>
    <w:rsid w:val="004C1F8C"/>
    <w:rsid w:val="004C3BE6"/>
    <w:rsid w:val="004C441D"/>
    <w:rsid w:val="004C506E"/>
    <w:rsid w:val="004C5158"/>
    <w:rsid w:val="004C6800"/>
    <w:rsid w:val="004C7A90"/>
    <w:rsid w:val="004D025B"/>
    <w:rsid w:val="004D11C8"/>
    <w:rsid w:val="004D1439"/>
    <w:rsid w:val="004D245C"/>
    <w:rsid w:val="004D2A57"/>
    <w:rsid w:val="004D35CF"/>
    <w:rsid w:val="004D4471"/>
    <w:rsid w:val="004D60BD"/>
    <w:rsid w:val="004E0411"/>
    <w:rsid w:val="004E0A4D"/>
    <w:rsid w:val="004E1213"/>
    <w:rsid w:val="004E184F"/>
    <w:rsid w:val="004E2B0F"/>
    <w:rsid w:val="004E4398"/>
    <w:rsid w:val="004E4943"/>
    <w:rsid w:val="004E6637"/>
    <w:rsid w:val="004E77A6"/>
    <w:rsid w:val="004E7FD4"/>
    <w:rsid w:val="004F0158"/>
    <w:rsid w:val="004F4FAC"/>
    <w:rsid w:val="005022DB"/>
    <w:rsid w:val="00503555"/>
    <w:rsid w:val="00506AE2"/>
    <w:rsid w:val="0050726F"/>
    <w:rsid w:val="0051131E"/>
    <w:rsid w:val="00512059"/>
    <w:rsid w:val="00514E40"/>
    <w:rsid w:val="005163EA"/>
    <w:rsid w:val="00520FE1"/>
    <w:rsid w:val="005212EF"/>
    <w:rsid w:val="005219FA"/>
    <w:rsid w:val="00521DA3"/>
    <w:rsid w:val="00522213"/>
    <w:rsid w:val="005228C2"/>
    <w:rsid w:val="00522CC5"/>
    <w:rsid w:val="00524D50"/>
    <w:rsid w:val="0052622C"/>
    <w:rsid w:val="00532050"/>
    <w:rsid w:val="00533F31"/>
    <w:rsid w:val="00537B3D"/>
    <w:rsid w:val="0054209D"/>
    <w:rsid w:val="00543828"/>
    <w:rsid w:val="0054466D"/>
    <w:rsid w:val="00545FA7"/>
    <w:rsid w:val="0054622D"/>
    <w:rsid w:val="005470CF"/>
    <w:rsid w:val="0055361F"/>
    <w:rsid w:val="0055479A"/>
    <w:rsid w:val="00556DF0"/>
    <w:rsid w:val="00556FFB"/>
    <w:rsid w:val="00557573"/>
    <w:rsid w:val="005629FB"/>
    <w:rsid w:val="00563399"/>
    <w:rsid w:val="005642CF"/>
    <w:rsid w:val="00564E4F"/>
    <w:rsid w:val="00567466"/>
    <w:rsid w:val="0057109C"/>
    <w:rsid w:val="00571EE5"/>
    <w:rsid w:val="005725E8"/>
    <w:rsid w:val="005747E5"/>
    <w:rsid w:val="00576B77"/>
    <w:rsid w:val="005865FF"/>
    <w:rsid w:val="005964CC"/>
    <w:rsid w:val="00596B20"/>
    <w:rsid w:val="00596EDE"/>
    <w:rsid w:val="005A028C"/>
    <w:rsid w:val="005A3EB1"/>
    <w:rsid w:val="005A5585"/>
    <w:rsid w:val="005B1417"/>
    <w:rsid w:val="005B187E"/>
    <w:rsid w:val="005B2A92"/>
    <w:rsid w:val="005B3326"/>
    <w:rsid w:val="005C2BFB"/>
    <w:rsid w:val="005C41FE"/>
    <w:rsid w:val="005C4E32"/>
    <w:rsid w:val="005C4E43"/>
    <w:rsid w:val="005C5936"/>
    <w:rsid w:val="005C624B"/>
    <w:rsid w:val="005D0368"/>
    <w:rsid w:val="005D0AD9"/>
    <w:rsid w:val="005D24CF"/>
    <w:rsid w:val="005D5E80"/>
    <w:rsid w:val="005D613F"/>
    <w:rsid w:val="005D6C25"/>
    <w:rsid w:val="005D6F48"/>
    <w:rsid w:val="005E2C45"/>
    <w:rsid w:val="005E642A"/>
    <w:rsid w:val="005E6E9A"/>
    <w:rsid w:val="005E7169"/>
    <w:rsid w:val="005F14E4"/>
    <w:rsid w:val="005F3328"/>
    <w:rsid w:val="005F6CE1"/>
    <w:rsid w:val="005F735A"/>
    <w:rsid w:val="005F78F2"/>
    <w:rsid w:val="006005FF"/>
    <w:rsid w:val="00600DC4"/>
    <w:rsid w:val="00601493"/>
    <w:rsid w:val="00603C40"/>
    <w:rsid w:val="00604893"/>
    <w:rsid w:val="00605620"/>
    <w:rsid w:val="006117D0"/>
    <w:rsid w:val="00611EFE"/>
    <w:rsid w:val="006122EB"/>
    <w:rsid w:val="00613023"/>
    <w:rsid w:val="006131E3"/>
    <w:rsid w:val="00613E8F"/>
    <w:rsid w:val="00614F0A"/>
    <w:rsid w:val="006152EA"/>
    <w:rsid w:val="00616555"/>
    <w:rsid w:val="00616ED2"/>
    <w:rsid w:val="00617A29"/>
    <w:rsid w:val="00617B0C"/>
    <w:rsid w:val="006200A0"/>
    <w:rsid w:val="00620219"/>
    <w:rsid w:val="00622434"/>
    <w:rsid w:val="0062312B"/>
    <w:rsid w:val="00626F06"/>
    <w:rsid w:val="006304FD"/>
    <w:rsid w:val="00632427"/>
    <w:rsid w:val="006339EA"/>
    <w:rsid w:val="00634AAF"/>
    <w:rsid w:val="00637205"/>
    <w:rsid w:val="006373A2"/>
    <w:rsid w:val="00640582"/>
    <w:rsid w:val="0064795F"/>
    <w:rsid w:val="00647A4A"/>
    <w:rsid w:val="006502CF"/>
    <w:rsid w:val="0065350A"/>
    <w:rsid w:val="00653659"/>
    <w:rsid w:val="00653E06"/>
    <w:rsid w:val="00654339"/>
    <w:rsid w:val="0065750D"/>
    <w:rsid w:val="006602E5"/>
    <w:rsid w:val="00661473"/>
    <w:rsid w:val="006643AD"/>
    <w:rsid w:val="00665D16"/>
    <w:rsid w:val="00666F1F"/>
    <w:rsid w:val="00673E14"/>
    <w:rsid w:val="00677469"/>
    <w:rsid w:val="00683152"/>
    <w:rsid w:val="00684768"/>
    <w:rsid w:val="00684B35"/>
    <w:rsid w:val="00684FDF"/>
    <w:rsid w:val="006906FD"/>
    <w:rsid w:val="006909E4"/>
    <w:rsid w:val="006910B8"/>
    <w:rsid w:val="00692F78"/>
    <w:rsid w:val="00697AB4"/>
    <w:rsid w:val="006A0000"/>
    <w:rsid w:val="006A08A1"/>
    <w:rsid w:val="006A2229"/>
    <w:rsid w:val="006A232B"/>
    <w:rsid w:val="006A23F7"/>
    <w:rsid w:val="006A3585"/>
    <w:rsid w:val="006A6FA8"/>
    <w:rsid w:val="006A7814"/>
    <w:rsid w:val="006A78EE"/>
    <w:rsid w:val="006B0DDD"/>
    <w:rsid w:val="006B1C29"/>
    <w:rsid w:val="006B31BE"/>
    <w:rsid w:val="006B6560"/>
    <w:rsid w:val="006B6719"/>
    <w:rsid w:val="006C0A17"/>
    <w:rsid w:val="006C23CF"/>
    <w:rsid w:val="006C2AB9"/>
    <w:rsid w:val="006C47F0"/>
    <w:rsid w:val="006D169E"/>
    <w:rsid w:val="006D43C8"/>
    <w:rsid w:val="006D4425"/>
    <w:rsid w:val="006D4916"/>
    <w:rsid w:val="006D52E8"/>
    <w:rsid w:val="006D7234"/>
    <w:rsid w:val="006E4B1E"/>
    <w:rsid w:val="006E4F76"/>
    <w:rsid w:val="006E517A"/>
    <w:rsid w:val="007010F2"/>
    <w:rsid w:val="00702C4E"/>
    <w:rsid w:val="00703CEB"/>
    <w:rsid w:val="0070546F"/>
    <w:rsid w:val="00706F09"/>
    <w:rsid w:val="00712CF1"/>
    <w:rsid w:val="0071429D"/>
    <w:rsid w:val="0071498A"/>
    <w:rsid w:val="007163AC"/>
    <w:rsid w:val="007168FC"/>
    <w:rsid w:val="00716AE9"/>
    <w:rsid w:val="0071772C"/>
    <w:rsid w:val="007206AA"/>
    <w:rsid w:val="00727266"/>
    <w:rsid w:val="007306D8"/>
    <w:rsid w:val="00731570"/>
    <w:rsid w:val="007315A9"/>
    <w:rsid w:val="00731E44"/>
    <w:rsid w:val="00733179"/>
    <w:rsid w:val="007351CC"/>
    <w:rsid w:val="00736123"/>
    <w:rsid w:val="00736843"/>
    <w:rsid w:val="007371DF"/>
    <w:rsid w:val="00737A70"/>
    <w:rsid w:val="0074048A"/>
    <w:rsid w:val="007412AC"/>
    <w:rsid w:val="007432D7"/>
    <w:rsid w:val="0074343C"/>
    <w:rsid w:val="00744B90"/>
    <w:rsid w:val="007455D4"/>
    <w:rsid w:val="00747099"/>
    <w:rsid w:val="0074740E"/>
    <w:rsid w:val="00750A6B"/>
    <w:rsid w:val="00753D7C"/>
    <w:rsid w:val="007552D1"/>
    <w:rsid w:val="007567EB"/>
    <w:rsid w:val="0076004D"/>
    <w:rsid w:val="0076147B"/>
    <w:rsid w:val="00762DB5"/>
    <w:rsid w:val="00763B08"/>
    <w:rsid w:val="00764044"/>
    <w:rsid w:val="00764479"/>
    <w:rsid w:val="0076538B"/>
    <w:rsid w:val="007660EF"/>
    <w:rsid w:val="007667CA"/>
    <w:rsid w:val="00766F0A"/>
    <w:rsid w:val="007703C9"/>
    <w:rsid w:val="00773F63"/>
    <w:rsid w:val="0077402C"/>
    <w:rsid w:val="00774172"/>
    <w:rsid w:val="00774A9B"/>
    <w:rsid w:val="007750EC"/>
    <w:rsid w:val="0077668B"/>
    <w:rsid w:val="00776B7D"/>
    <w:rsid w:val="00777D16"/>
    <w:rsid w:val="00780958"/>
    <w:rsid w:val="00781528"/>
    <w:rsid w:val="00783A3A"/>
    <w:rsid w:val="00787BFA"/>
    <w:rsid w:val="00791094"/>
    <w:rsid w:val="0079137C"/>
    <w:rsid w:val="00791EF3"/>
    <w:rsid w:val="007946D3"/>
    <w:rsid w:val="00796347"/>
    <w:rsid w:val="00796CE3"/>
    <w:rsid w:val="007975EE"/>
    <w:rsid w:val="007A0081"/>
    <w:rsid w:val="007A05E1"/>
    <w:rsid w:val="007A06AE"/>
    <w:rsid w:val="007A1C4E"/>
    <w:rsid w:val="007A1E2D"/>
    <w:rsid w:val="007A355A"/>
    <w:rsid w:val="007A6296"/>
    <w:rsid w:val="007A66FA"/>
    <w:rsid w:val="007A783C"/>
    <w:rsid w:val="007A7C45"/>
    <w:rsid w:val="007B1878"/>
    <w:rsid w:val="007B18BF"/>
    <w:rsid w:val="007B21C6"/>
    <w:rsid w:val="007B3D0B"/>
    <w:rsid w:val="007B4732"/>
    <w:rsid w:val="007B4EC0"/>
    <w:rsid w:val="007B6170"/>
    <w:rsid w:val="007B6531"/>
    <w:rsid w:val="007B6FA3"/>
    <w:rsid w:val="007B70E7"/>
    <w:rsid w:val="007B7E9D"/>
    <w:rsid w:val="007C0538"/>
    <w:rsid w:val="007C3188"/>
    <w:rsid w:val="007C3F71"/>
    <w:rsid w:val="007C43BA"/>
    <w:rsid w:val="007C5216"/>
    <w:rsid w:val="007D3C25"/>
    <w:rsid w:val="007D66B6"/>
    <w:rsid w:val="007D7442"/>
    <w:rsid w:val="007E1E8E"/>
    <w:rsid w:val="007E5933"/>
    <w:rsid w:val="007E697E"/>
    <w:rsid w:val="007E6CC7"/>
    <w:rsid w:val="007E7A7B"/>
    <w:rsid w:val="007F236C"/>
    <w:rsid w:val="008035C9"/>
    <w:rsid w:val="00804749"/>
    <w:rsid w:val="00811639"/>
    <w:rsid w:val="00812089"/>
    <w:rsid w:val="008213BA"/>
    <w:rsid w:val="00826E44"/>
    <w:rsid w:val="008278AE"/>
    <w:rsid w:val="00833B9D"/>
    <w:rsid w:val="00836725"/>
    <w:rsid w:val="008367BB"/>
    <w:rsid w:val="00837960"/>
    <w:rsid w:val="00842432"/>
    <w:rsid w:val="00842DEB"/>
    <w:rsid w:val="008438B0"/>
    <w:rsid w:val="008446FE"/>
    <w:rsid w:val="00846597"/>
    <w:rsid w:val="00854CFD"/>
    <w:rsid w:val="0085759E"/>
    <w:rsid w:val="008579F8"/>
    <w:rsid w:val="00860C9A"/>
    <w:rsid w:val="00861092"/>
    <w:rsid w:val="008648AB"/>
    <w:rsid w:val="00865BF2"/>
    <w:rsid w:val="00866178"/>
    <w:rsid w:val="00867157"/>
    <w:rsid w:val="00867462"/>
    <w:rsid w:val="00870866"/>
    <w:rsid w:val="00870E07"/>
    <w:rsid w:val="0087123D"/>
    <w:rsid w:val="00871A9F"/>
    <w:rsid w:val="00876DF9"/>
    <w:rsid w:val="008773EC"/>
    <w:rsid w:val="00880716"/>
    <w:rsid w:val="00881A73"/>
    <w:rsid w:val="00882D81"/>
    <w:rsid w:val="008848C5"/>
    <w:rsid w:val="00884D55"/>
    <w:rsid w:val="00886320"/>
    <w:rsid w:val="008950E5"/>
    <w:rsid w:val="008A3EB9"/>
    <w:rsid w:val="008A6296"/>
    <w:rsid w:val="008A6900"/>
    <w:rsid w:val="008A7469"/>
    <w:rsid w:val="008A76B0"/>
    <w:rsid w:val="008B02D6"/>
    <w:rsid w:val="008B1329"/>
    <w:rsid w:val="008B4571"/>
    <w:rsid w:val="008B4DBE"/>
    <w:rsid w:val="008C11EC"/>
    <w:rsid w:val="008C2646"/>
    <w:rsid w:val="008C2E72"/>
    <w:rsid w:val="008C5413"/>
    <w:rsid w:val="008C61DE"/>
    <w:rsid w:val="008D07CF"/>
    <w:rsid w:val="008D231F"/>
    <w:rsid w:val="008D3EE1"/>
    <w:rsid w:val="008D42E3"/>
    <w:rsid w:val="008D4B93"/>
    <w:rsid w:val="008D4F9B"/>
    <w:rsid w:val="008D61F5"/>
    <w:rsid w:val="008D6326"/>
    <w:rsid w:val="008D7428"/>
    <w:rsid w:val="008D7968"/>
    <w:rsid w:val="008E1747"/>
    <w:rsid w:val="008E265F"/>
    <w:rsid w:val="008E5084"/>
    <w:rsid w:val="008E5A8F"/>
    <w:rsid w:val="008E5BF5"/>
    <w:rsid w:val="008E7CD6"/>
    <w:rsid w:val="008F05DE"/>
    <w:rsid w:val="008F0745"/>
    <w:rsid w:val="008F1ED4"/>
    <w:rsid w:val="008F1F3D"/>
    <w:rsid w:val="008F2F6C"/>
    <w:rsid w:val="008F3B70"/>
    <w:rsid w:val="008F4167"/>
    <w:rsid w:val="008F71F1"/>
    <w:rsid w:val="00900847"/>
    <w:rsid w:val="00903101"/>
    <w:rsid w:val="009035DF"/>
    <w:rsid w:val="0091203A"/>
    <w:rsid w:val="00912F24"/>
    <w:rsid w:val="009141EA"/>
    <w:rsid w:val="00915D40"/>
    <w:rsid w:val="00916AF7"/>
    <w:rsid w:val="00922FF5"/>
    <w:rsid w:val="00923740"/>
    <w:rsid w:val="00924206"/>
    <w:rsid w:val="00924F14"/>
    <w:rsid w:val="00925577"/>
    <w:rsid w:val="00927211"/>
    <w:rsid w:val="00931205"/>
    <w:rsid w:val="00932169"/>
    <w:rsid w:val="009336E8"/>
    <w:rsid w:val="009344BE"/>
    <w:rsid w:val="00935832"/>
    <w:rsid w:val="0093719F"/>
    <w:rsid w:val="0093790B"/>
    <w:rsid w:val="00940DDA"/>
    <w:rsid w:val="009452E2"/>
    <w:rsid w:val="00945E1E"/>
    <w:rsid w:val="00951597"/>
    <w:rsid w:val="009536B7"/>
    <w:rsid w:val="0095478A"/>
    <w:rsid w:val="0095680E"/>
    <w:rsid w:val="00957376"/>
    <w:rsid w:val="00961F95"/>
    <w:rsid w:val="009629AF"/>
    <w:rsid w:val="0096317C"/>
    <w:rsid w:val="0096500D"/>
    <w:rsid w:val="009670B3"/>
    <w:rsid w:val="009670E1"/>
    <w:rsid w:val="00967488"/>
    <w:rsid w:val="009736AF"/>
    <w:rsid w:val="00973C5D"/>
    <w:rsid w:val="009749B4"/>
    <w:rsid w:val="00974D18"/>
    <w:rsid w:val="00975874"/>
    <w:rsid w:val="00975F4C"/>
    <w:rsid w:val="00976DB2"/>
    <w:rsid w:val="00980576"/>
    <w:rsid w:val="00980FC0"/>
    <w:rsid w:val="00983BBD"/>
    <w:rsid w:val="0098643F"/>
    <w:rsid w:val="0098762A"/>
    <w:rsid w:val="009911D8"/>
    <w:rsid w:val="00994417"/>
    <w:rsid w:val="0099613B"/>
    <w:rsid w:val="009972F7"/>
    <w:rsid w:val="009A03C0"/>
    <w:rsid w:val="009A0BB1"/>
    <w:rsid w:val="009A69E9"/>
    <w:rsid w:val="009A703E"/>
    <w:rsid w:val="009B3954"/>
    <w:rsid w:val="009B6421"/>
    <w:rsid w:val="009B69DE"/>
    <w:rsid w:val="009B6D0C"/>
    <w:rsid w:val="009C24A6"/>
    <w:rsid w:val="009C4635"/>
    <w:rsid w:val="009C5C7E"/>
    <w:rsid w:val="009D7214"/>
    <w:rsid w:val="009E0D95"/>
    <w:rsid w:val="009E13F1"/>
    <w:rsid w:val="009E390D"/>
    <w:rsid w:val="009E5689"/>
    <w:rsid w:val="009E5D9F"/>
    <w:rsid w:val="009E6652"/>
    <w:rsid w:val="009F0055"/>
    <w:rsid w:val="009F27D8"/>
    <w:rsid w:val="009F3C26"/>
    <w:rsid w:val="009F770C"/>
    <w:rsid w:val="00A039C6"/>
    <w:rsid w:val="00A03C87"/>
    <w:rsid w:val="00A051EC"/>
    <w:rsid w:val="00A05223"/>
    <w:rsid w:val="00A05859"/>
    <w:rsid w:val="00A1068F"/>
    <w:rsid w:val="00A112EB"/>
    <w:rsid w:val="00A16109"/>
    <w:rsid w:val="00A17170"/>
    <w:rsid w:val="00A17D8C"/>
    <w:rsid w:val="00A20F5E"/>
    <w:rsid w:val="00A230D8"/>
    <w:rsid w:val="00A247C4"/>
    <w:rsid w:val="00A25054"/>
    <w:rsid w:val="00A26CD4"/>
    <w:rsid w:val="00A26F63"/>
    <w:rsid w:val="00A31AA9"/>
    <w:rsid w:val="00A327EC"/>
    <w:rsid w:val="00A329E8"/>
    <w:rsid w:val="00A33D97"/>
    <w:rsid w:val="00A34BCE"/>
    <w:rsid w:val="00A36B57"/>
    <w:rsid w:val="00A442B6"/>
    <w:rsid w:val="00A443A7"/>
    <w:rsid w:val="00A44741"/>
    <w:rsid w:val="00A474C4"/>
    <w:rsid w:val="00A50D00"/>
    <w:rsid w:val="00A51661"/>
    <w:rsid w:val="00A53CD9"/>
    <w:rsid w:val="00A55E4F"/>
    <w:rsid w:val="00A632DC"/>
    <w:rsid w:val="00A651E6"/>
    <w:rsid w:val="00A717E9"/>
    <w:rsid w:val="00A7259D"/>
    <w:rsid w:val="00A767DE"/>
    <w:rsid w:val="00A76AA7"/>
    <w:rsid w:val="00A82824"/>
    <w:rsid w:val="00A83FAC"/>
    <w:rsid w:val="00A9171E"/>
    <w:rsid w:val="00A91EAB"/>
    <w:rsid w:val="00A94971"/>
    <w:rsid w:val="00A9530A"/>
    <w:rsid w:val="00AA006F"/>
    <w:rsid w:val="00AA119E"/>
    <w:rsid w:val="00AA2257"/>
    <w:rsid w:val="00AA27DC"/>
    <w:rsid w:val="00AA2981"/>
    <w:rsid w:val="00AA34B8"/>
    <w:rsid w:val="00AA6DA8"/>
    <w:rsid w:val="00AA742B"/>
    <w:rsid w:val="00AA77F3"/>
    <w:rsid w:val="00AB0DD3"/>
    <w:rsid w:val="00AB3522"/>
    <w:rsid w:val="00AB5EA3"/>
    <w:rsid w:val="00AB6085"/>
    <w:rsid w:val="00AB6A5F"/>
    <w:rsid w:val="00AB7AB9"/>
    <w:rsid w:val="00AC01F1"/>
    <w:rsid w:val="00AC4D1A"/>
    <w:rsid w:val="00AC6AB3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AF7DE0"/>
    <w:rsid w:val="00B04AAB"/>
    <w:rsid w:val="00B04EC2"/>
    <w:rsid w:val="00B0554A"/>
    <w:rsid w:val="00B056AD"/>
    <w:rsid w:val="00B05ABC"/>
    <w:rsid w:val="00B07AAA"/>
    <w:rsid w:val="00B120C6"/>
    <w:rsid w:val="00B13649"/>
    <w:rsid w:val="00B174AA"/>
    <w:rsid w:val="00B17B09"/>
    <w:rsid w:val="00B17F99"/>
    <w:rsid w:val="00B20E1E"/>
    <w:rsid w:val="00B20EF1"/>
    <w:rsid w:val="00B215AB"/>
    <w:rsid w:val="00B2222D"/>
    <w:rsid w:val="00B324FF"/>
    <w:rsid w:val="00B326D9"/>
    <w:rsid w:val="00B35EBA"/>
    <w:rsid w:val="00B40960"/>
    <w:rsid w:val="00B40AEE"/>
    <w:rsid w:val="00B41A6B"/>
    <w:rsid w:val="00B42F3B"/>
    <w:rsid w:val="00B4300E"/>
    <w:rsid w:val="00B473D8"/>
    <w:rsid w:val="00B51175"/>
    <w:rsid w:val="00B51273"/>
    <w:rsid w:val="00B51329"/>
    <w:rsid w:val="00B5182D"/>
    <w:rsid w:val="00B54420"/>
    <w:rsid w:val="00B57706"/>
    <w:rsid w:val="00B57E58"/>
    <w:rsid w:val="00B617B5"/>
    <w:rsid w:val="00B61A88"/>
    <w:rsid w:val="00B62693"/>
    <w:rsid w:val="00B62B3C"/>
    <w:rsid w:val="00B63FF9"/>
    <w:rsid w:val="00B66FB2"/>
    <w:rsid w:val="00B71EE9"/>
    <w:rsid w:val="00B72EB4"/>
    <w:rsid w:val="00B739F0"/>
    <w:rsid w:val="00B75AE4"/>
    <w:rsid w:val="00B76DFE"/>
    <w:rsid w:val="00B81F1B"/>
    <w:rsid w:val="00B82755"/>
    <w:rsid w:val="00B846C9"/>
    <w:rsid w:val="00B8564B"/>
    <w:rsid w:val="00B86C6C"/>
    <w:rsid w:val="00B91B8D"/>
    <w:rsid w:val="00B9258E"/>
    <w:rsid w:val="00B93AD4"/>
    <w:rsid w:val="00B941B5"/>
    <w:rsid w:val="00B95193"/>
    <w:rsid w:val="00BA66DB"/>
    <w:rsid w:val="00BB0B4B"/>
    <w:rsid w:val="00BB1B2B"/>
    <w:rsid w:val="00BB48C8"/>
    <w:rsid w:val="00BB4BB8"/>
    <w:rsid w:val="00BB54ED"/>
    <w:rsid w:val="00BB6958"/>
    <w:rsid w:val="00BC0B94"/>
    <w:rsid w:val="00BC3E56"/>
    <w:rsid w:val="00BC44B9"/>
    <w:rsid w:val="00BC4AEB"/>
    <w:rsid w:val="00BC525B"/>
    <w:rsid w:val="00BC54F6"/>
    <w:rsid w:val="00BC5F07"/>
    <w:rsid w:val="00BC7435"/>
    <w:rsid w:val="00BD2058"/>
    <w:rsid w:val="00BD20B5"/>
    <w:rsid w:val="00BE0592"/>
    <w:rsid w:val="00BE07C1"/>
    <w:rsid w:val="00BE3E7E"/>
    <w:rsid w:val="00BE4A22"/>
    <w:rsid w:val="00BE6B16"/>
    <w:rsid w:val="00BF509C"/>
    <w:rsid w:val="00BF5899"/>
    <w:rsid w:val="00C00830"/>
    <w:rsid w:val="00C02A2E"/>
    <w:rsid w:val="00C06E21"/>
    <w:rsid w:val="00C06EC4"/>
    <w:rsid w:val="00C10FCE"/>
    <w:rsid w:val="00C115F8"/>
    <w:rsid w:val="00C14A68"/>
    <w:rsid w:val="00C165B8"/>
    <w:rsid w:val="00C167AF"/>
    <w:rsid w:val="00C221AD"/>
    <w:rsid w:val="00C2270C"/>
    <w:rsid w:val="00C22B0C"/>
    <w:rsid w:val="00C239C1"/>
    <w:rsid w:val="00C26DEA"/>
    <w:rsid w:val="00C303F3"/>
    <w:rsid w:val="00C30BED"/>
    <w:rsid w:val="00C31B35"/>
    <w:rsid w:val="00C32712"/>
    <w:rsid w:val="00C374F9"/>
    <w:rsid w:val="00C37F07"/>
    <w:rsid w:val="00C4081D"/>
    <w:rsid w:val="00C4303C"/>
    <w:rsid w:val="00C44835"/>
    <w:rsid w:val="00C46197"/>
    <w:rsid w:val="00C46744"/>
    <w:rsid w:val="00C47D10"/>
    <w:rsid w:val="00C50951"/>
    <w:rsid w:val="00C577B3"/>
    <w:rsid w:val="00C61618"/>
    <w:rsid w:val="00C63119"/>
    <w:rsid w:val="00C637CB"/>
    <w:rsid w:val="00C64BFF"/>
    <w:rsid w:val="00C66604"/>
    <w:rsid w:val="00C7059B"/>
    <w:rsid w:val="00C70D20"/>
    <w:rsid w:val="00C73E8A"/>
    <w:rsid w:val="00C769CA"/>
    <w:rsid w:val="00C77129"/>
    <w:rsid w:val="00C8078F"/>
    <w:rsid w:val="00C81239"/>
    <w:rsid w:val="00C81658"/>
    <w:rsid w:val="00C81DC3"/>
    <w:rsid w:val="00C82F31"/>
    <w:rsid w:val="00C85061"/>
    <w:rsid w:val="00C858C6"/>
    <w:rsid w:val="00C90373"/>
    <w:rsid w:val="00C9261A"/>
    <w:rsid w:val="00C946D2"/>
    <w:rsid w:val="00C967C1"/>
    <w:rsid w:val="00C979C5"/>
    <w:rsid w:val="00CA0264"/>
    <w:rsid w:val="00CA35B2"/>
    <w:rsid w:val="00CA5DA0"/>
    <w:rsid w:val="00CA763A"/>
    <w:rsid w:val="00CA7E1F"/>
    <w:rsid w:val="00CB192F"/>
    <w:rsid w:val="00CB1E22"/>
    <w:rsid w:val="00CB3262"/>
    <w:rsid w:val="00CB42E9"/>
    <w:rsid w:val="00CB54F4"/>
    <w:rsid w:val="00CB7D62"/>
    <w:rsid w:val="00CC0015"/>
    <w:rsid w:val="00CC0620"/>
    <w:rsid w:val="00CC0D3F"/>
    <w:rsid w:val="00CC4B58"/>
    <w:rsid w:val="00CD09D9"/>
    <w:rsid w:val="00CD0DA7"/>
    <w:rsid w:val="00CD346C"/>
    <w:rsid w:val="00CD46EC"/>
    <w:rsid w:val="00CD4C9E"/>
    <w:rsid w:val="00CD5A94"/>
    <w:rsid w:val="00CD6819"/>
    <w:rsid w:val="00CD6B55"/>
    <w:rsid w:val="00CD7B47"/>
    <w:rsid w:val="00CE2656"/>
    <w:rsid w:val="00CF2CCF"/>
    <w:rsid w:val="00CF418B"/>
    <w:rsid w:val="00CF58ED"/>
    <w:rsid w:val="00CF6411"/>
    <w:rsid w:val="00D00060"/>
    <w:rsid w:val="00D01420"/>
    <w:rsid w:val="00D020C1"/>
    <w:rsid w:val="00D02EDE"/>
    <w:rsid w:val="00D051DF"/>
    <w:rsid w:val="00D07B6E"/>
    <w:rsid w:val="00D10169"/>
    <w:rsid w:val="00D11CD3"/>
    <w:rsid w:val="00D131F0"/>
    <w:rsid w:val="00D1424B"/>
    <w:rsid w:val="00D151E9"/>
    <w:rsid w:val="00D17DB7"/>
    <w:rsid w:val="00D200CD"/>
    <w:rsid w:val="00D230F4"/>
    <w:rsid w:val="00D2593D"/>
    <w:rsid w:val="00D27A27"/>
    <w:rsid w:val="00D30213"/>
    <w:rsid w:val="00D3061E"/>
    <w:rsid w:val="00D317E5"/>
    <w:rsid w:val="00D31D48"/>
    <w:rsid w:val="00D3216C"/>
    <w:rsid w:val="00D3269C"/>
    <w:rsid w:val="00D3272D"/>
    <w:rsid w:val="00D35EAE"/>
    <w:rsid w:val="00D36E00"/>
    <w:rsid w:val="00D370BF"/>
    <w:rsid w:val="00D404BB"/>
    <w:rsid w:val="00D410E7"/>
    <w:rsid w:val="00D41BDD"/>
    <w:rsid w:val="00D4358B"/>
    <w:rsid w:val="00D43FED"/>
    <w:rsid w:val="00D44774"/>
    <w:rsid w:val="00D44D47"/>
    <w:rsid w:val="00D50571"/>
    <w:rsid w:val="00D553C5"/>
    <w:rsid w:val="00D55E66"/>
    <w:rsid w:val="00D57852"/>
    <w:rsid w:val="00D60CA9"/>
    <w:rsid w:val="00D62330"/>
    <w:rsid w:val="00D6432A"/>
    <w:rsid w:val="00D73740"/>
    <w:rsid w:val="00D73CC4"/>
    <w:rsid w:val="00D73DDA"/>
    <w:rsid w:val="00D77BC2"/>
    <w:rsid w:val="00D83E3B"/>
    <w:rsid w:val="00D84279"/>
    <w:rsid w:val="00D84F68"/>
    <w:rsid w:val="00D900C9"/>
    <w:rsid w:val="00D90681"/>
    <w:rsid w:val="00D9193A"/>
    <w:rsid w:val="00D92A1A"/>
    <w:rsid w:val="00D94BE0"/>
    <w:rsid w:val="00DA0078"/>
    <w:rsid w:val="00DA124C"/>
    <w:rsid w:val="00DA1D21"/>
    <w:rsid w:val="00DA465E"/>
    <w:rsid w:val="00DA5453"/>
    <w:rsid w:val="00DA67E4"/>
    <w:rsid w:val="00DB497F"/>
    <w:rsid w:val="00DB4D29"/>
    <w:rsid w:val="00DB50D8"/>
    <w:rsid w:val="00DB5D09"/>
    <w:rsid w:val="00DB5DA4"/>
    <w:rsid w:val="00DB6B66"/>
    <w:rsid w:val="00DB7130"/>
    <w:rsid w:val="00DC04F2"/>
    <w:rsid w:val="00DC06A6"/>
    <w:rsid w:val="00DC0C32"/>
    <w:rsid w:val="00DC4540"/>
    <w:rsid w:val="00DC6D89"/>
    <w:rsid w:val="00DC7FBF"/>
    <w:rsid w:val="00DD202C"/>
    <w:rsid w:val="00DD3F12"/>
    <w:rsid w:val="00DE0E5A"/>
    <w:rsid w:val="00DE2AF2"/>
    <w:rsid w:val="00DE3794"/>
    <w:rsid w:val="00DE5274"/>
    <w:rsid w:val="00DE788D"/>
    <w:rsid w:val="00DF5C44"/>
    <w:rsid w:val="00DF716E"/>
    <w:rsid w:val="00DF7FE2"/>
    <w:rsid w:val="00E00968"/>
    <w:rsid w:val="00E01453"/>
    <w:rsid w:val="00E01ACC"/>
    <w:rsid w:val="00E05809"/>
    <w:rsid w:val="00E0663D"/>
    <w:rsid w:val="00E1207E"/>
    <w:rsid w:val="00E1325E"/>
    <w:rsid w:val="00E167AD"/>
    <w:rsid w:val="00E213C1"/>
    <w:rsid w:val="00E22D49"/>
    <w:rsid w:val="00E25194"/>
    <w:rsid w:val="00E25E43"/>
    <w:rsid w:val="00E26B42"/>
    <w:rsid w:val="00E27A60"/>
    <w:rsid w:val="00E27FCF"/>
    <w:rsid w:val="00E301E8"/>
    <w:rsid w:val="00E327B6"/>
    <w:rsid w:val="00E35F96"/>
    <w:rsid w:val="00E37263"/>
    <w:rsid w:val="00E3742C"/>
    <w:rsid w:val="00E37B04"/>
    <w:rsid w:val="00E43B37"/>
    <w:rsid w:val="00E43D3B"/>
    <w:rsid w:val="00E44555"/>
    <w:rsid w:val="00E4467C"/>
    <w:rsid w:val="00E4479A"/>
    <w:rsid w:val="00E44CAA"/>
    <w:rsid w:val="00E46975"/>
    <w:rsid w:val="00E50828"/>
    <w:rsid w:val="00E52987"/>
    <w:rsid w:val="00E5643C"/>
    <w:rsid w:val="00E5665B"/>
    <w:rsid w:val="00E56AC1"/>
    <w:rsid w:val="00E577B1"/>
    <w:rsid w:val="00E60DBA"/>
    <w:rsid w:val="00E60DC1"/>
    <w:rsid w:val="00E616E8"/>
    <w:rsid w:val="00E62592"/>
    <w:rsid w:val="00E63C3F"/>
    <w:rsid w:val="00E63D35"/>
    <w:rsid w:val="00E63EC0"/>
    <w:rsid w:val="00E65791"/>
    <w:rsid w:val="00E65C07"/>
    <w:rsid w:val="00E661E0"/>
    <w:rsid w:val="00E70265"/>
    <w:rsid w:val="00E70743"/>
    <w:rsid w:val="00E7087F"/>
    <w:rsid w:val="00E73D06"/>
    <w:rsid w:val="00E801B7"/>
    <w:rsid w:val="00E8092A"/>
    <w:rsid w:val="00E81B0A"/>
    <w:rsid w:val="00E8339E"/>
    <w:rsid w:val="00E8604F"/>
    <w:rsid w:val="00E87FAD"/>
    <w:rsid w:val="00E9138C"/>
    <w:rsid w:val="00E91554"/>
    <w:rsid w:val="00E927FD"/>
    <w:rsid w:val="00E941C2"/>
    <w:rsid w:val="00E9548F"/>
    <w:rsid w:val="00E97944"/>
    <w:rsid w:val="00EA2C9F"/>
    <w:rsid w:val="00EA74C3"/>
    <w:rsid w:val="00EA7B6D"/>
    <w:rsid w:val="00EB0DED"/>
    <w:rsid w:val="00EB217B"/>
    <w:rsid w:val="00EB284E"/>
    <w:rsid w:val="00EB4B17"/>
    <w:rsid w:val="00EB5A4B"/>
    <w:rsid w:val="00EB68B7"/>
    <w:rsid w:val="00EC0474"/>
    <w:rsid w:val="00EC27C3"/>
    <w:rsid w:val="00EC56EF"/>
    <w:rsid w:val="00EC5BE1"/>
    <w:rsid w:val="00EC7F39"/>
    <w:rsid w:val="00ED0BAF"/>
    <w:rsid w:val="00ED256E"/>
    <w:rsid w:val="00ED3736"/>
    <w:rsid w:val="00ED6763"/>
    <w:rsid w:val="00ED6D2E"/>
    <w:rsid w:val="00ED7752"/>
    <w:rsid w:val="00ED7A1B"/>
    <w:rsid w:val="00EE3257"/>
    <w:rsid w:val="00EE52E4"/>
    <w:rsid w:val="00EE5B32"/>
    <w:rsid w:val="00EE5D11"/>
    <w:rsid w:val="00EE631D"/>
    <w:rsid w:val="00EE6CE7"/>
    <w:rsid w:val="00EF0667"/>
    <w:rsid w:val="00EF36A4"/>
    <w:rsid w:val="00F01129"/>
    <w:rsid w:val="00F02801"/>
    <w:rsid w:val="00F0785E"/>
    <w:rsid w:val="00F1065B"/>
    <w:rsid w:val="00F12500"/>
    <w:rsid w:val="00F16090"/>
    <w:rsid w:val="00F1633B"/>
    <w:rsid w:val="00F17B61"/>
    <w:rsid w:val="00F21F30"/>
    <w:rsid w:val="00F2258F"/>
    <w:rsid w:val="00F22C75"/>
    <w:rsid w:val="00F247A2"/>
    <w:rsid w:val="00F25066"/>
    <w:rsid w:val="00F25DC4"/>
    <w:rsid w:val="00F25F01"/>
    <w:rsid w:val="00F267F6"/>
    <w:rsid w:val="00F30BE2"/>
    <w:rsid w:val="00F31149"/>
    <w:rsid w:val="00F313AC"/>
    <w:rsid w:val="00F31B16"/>
    <w:rsid w:val="00F31E62"/>
    <w:rsid w:val="00F3285F"/>
    <w:rsid w:val="00F3308F"/>
    <w:rsid w:val="00F33FF9"/>
    <w:rsid w:val="00F428B0"/>
    <w:rsid w:val="00F4329F"/>
    <w:rsid w:val="00F4352E"/>
    <w:rsid w:val="00F44448"/>
    <w:rsid w:val="00F456EA"/>
    <w:rsid w:val="00F462AB"/>
    <w:rsid w:val="00F469DB"/>
    <w:rsid w:val="00F47BBB"/>
    <w:rsid w:val="00F51E9D"/>
    <w:rsid w:val="00F52EED"/>
    <w:rsid w:val="00F52FE8"/>
    <w:rsid w:val="00F55880"/>
    <w:rsid w:val="00F55FB3"/>
    <w:rsid w:val="00F6183D"/>
    <w:rsid w:val="00F6286D"/>
    <w:rsid w:val="00F63064"/>
    <w:rsid w:val="00F66206"/>
    <w:rsid w:val="00F673B2"/>
    <w:rsid w:val="00F733FB"/>
    <w:rsid w:val="00F8008B"/>
    <w:rsid w:val="00F8085C"/>
    <w:rsid w:val="00F81E39"/>
    <w:rsid w:val="00F81FE8"/>
    <w:rsid w:val="00F82CFE"/>
    <w:rsid w:val="00F84A16"/>
    <w:rsid w:val="00F85D53"/>
    <w:rsid w:val="00F912B8"/>
    <w:rsid w:val="00F92006"/>
    <w:rsid w:val="00F9426D"/>
    <w:rsid w:val="00F9501E"/>
    <w:rsid w:val="00F9646F"/>
    <w:rsid w:val="00FA00B3"/>
    <w:rsid w:val="00FA0541"/>
    <w:rsid w:val="00FA18B6"/>
    <w:rsid w:val="00FA601C"/>
    <w:rsid w:val="00FB0CBC"/>
    <w:rsid w:val="00FB1F55"/>
    <w:rsid w:val="00FB37EE"/>
    <w:rsid w:val="00FB407C"/>
    <w:rsid w:val="00FB63E5"/>
    <w:rsid w:val="00FB70A4"/>
    <w:rsid w:val="00FC0A71"/>
    <w:rsid w:val="00FC1230"/>
    <w:rsid w:val="00FC1F2E"/>
    <w:rsid w:val="00FC503D"/>
    <w:rsid w:val="00FC5C23"/>
    <w:rsid w:val="00FC650F"/>
    <w:rsid w:val="00FD0C9C"/>
    <w:rsid w:val="00FD2BEB"/>
    <w:rsid w:val="00FD34FF"/>
    <w:rsid w:val="00FE086D"/>
    <w:rsid w:val="00FE326F"/>
    <w:rsid w:val="00FE37C3"/>
    <w:rsid w:val="00FE38DF"/>
    <w:rsid w:val="00FE420F"/>
    <w:rsid w:val="00FE43E9"/>
    <w:rsid w:val="00FE623E"/>
    <w:rsid w:val="00FE6E19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63148"/>
  <w15:docId w15:val="{F822A0D9-E46C-49DC-991D-F3382EF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015584"/>
    <w:pPr>
      <w:keepNext/>
      <w:widowControl/>
      <w:suppressAutoHyphens w:val="0"/>
      <w:autoSpaceDE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15584"/>
    <w:pPr>
      <w:keepNext/>
      <w:widowControl/>
      <w:suppressAutoHyphens w:val="0"/>
      <w:autoSpaceDE/>
      <w:spacing w:before="240" w:after="60"/>
      <w:outlineLvl w:val="2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1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1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uiPriority w:val="99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uiPriority w:val="99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4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5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4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link w:val="afc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character" w:customStyle="1" w:styleId="20">
    <w:name w:val="Заголовок 2 Знак"/>
    <w:basedOn w:val="a0"/>
    <w:link w:val="2"/>
    <w:rsid w:val="00015584"/>
    <w:rPr>
      <w:b/>
      <w:caps/>
      <w:spacing w:val="40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015584"/>
    <w:rPr>
      <w:b/>
      <w:bCs/>
      <w:sz w:val="24"/>
      <w:szCs w:val="24"/>
    </w:rPr>
  </w:style>
  <w:style w:type="numbering" w:customStyle="1" w:styleId="26">
    <w:name w:val="Нет списка2"/>
    <w:next w:val="a2"/>
    <w:semiHidden/>
    <w:rsid w:val="00015584"/>
  </w:style>
  <w:style w:type="paragraph" w:customStyle="1" w:styleId="aff5">
    <w:name w:val="Знак Знак Знак Знак"/>
    <w:basedOn w:val="a"/>
    <w:rsid w:val="00015584"/>
    <w:pPr>
      <w:suppressAutoHyphens w:val="0"/>
      <w:autoSpaceDE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35">
    <w:name w:val="Body Text 3"/>
    <w:basedOn w:val="a"/>
    <w:link w:val="36"/>
    <w:rsid w:val="00015584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015584"/>
    <w:rPr>
      <w:sz w:val="16"/>
      <w:szCs w:val="16"/>
    </w:rPr>
  </w:style>
  <w:style w:type="table" w:customStyle="1" w:styleId="27">
    <w:name w:val="Сетка таблицы2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37">
    <w:name w:val="Знак3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8">
    <w:name w:val="Знак2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rsid w:val="00015584"/>
    <w:pPr>
      <w:suppressAutoHyphens w:val="0"/>
      <w:autoSpaceDN w:val="0"/>
      <w:adjustRightInd w:val="0"/>
      <w:spacing w:line="322" w:lineRule="exact"/>
      <w:ind w:firstLine="718"/>
    </w:pPr>
    <w:rPr>
      <w:rFonts w:ascii="Bookman Old Style" w:hAnsi="Bookman Old Style" w:cs="Times New Roman"/>
      <w:lang w:eastAsia="ru-RU"/>
    </w:rPr>
  </w:style>
  <w:style w:type="character" w:customStyle="1" w:styleId="FontStyle23">
    <w:name w:val="Font Style23"/>
    <w:rsid w:val="0001558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5584"/>
    <w:pPr>
      <w:suppressAutoHyphens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 w:cs="Times New Roman"/>
      <w:lang w:eastAsia="ru-RU"/>
    </w:rPr>
  </w:style>
  <w:style w:type="paragraph" w:customStyle="1" w:styleId="Style14">
    <w:name w:val="Style14"/>
    <w:basedOn w:val="a"/>
    <w:rsid w:val="00015584"/>
    <w:pPr>
      <w:suppressAutoHyphens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 w:cs="Times New Roman"/>
      <w:lang w:eastAsia="ru-RU"/>
    </w:rPr>
  </w:style>
  <w:style w:type="paragraph" w:customStyle="1" w:styleId="Style17">
    <w:name w:val="Style17"/>
    <w:basedOn w:val="a"/>
    <w:rsid w:val="00015584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 w:cs="Times New Roman"/>
      <w:lang w:eastAsia="ru-RU"/>
    </w:rPr>
  </w:style>
  <w:style w:type="character" w:customStyle="1" w:styleId="FontStyle24">
    <w:name w:val="Font Style24"/>
    <w:rsid w:val="0001558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015584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015584"/>
    <w:rPr>
      <w:rFonts w:ascii="Times New Roman" w:hAnsi="Times New Roman" w:cs="Times New Roman"/>
      <w:sz w:val="28"/>
      <w:szCs w:val="28"/>
    </w:rPr>
  </w:style>
  <w:style w:type="character" w:styleId="aff7">
    <w:name w:val="Strong"/>
    <w:uiPriority w:val="22"/>
    <w:qFormat/>
    <w:rsid w:val="00015584"/>
    <w:rPr>
      <w:b/>
      <w:bCs/>
    </w:rPr>
  </w:style>
  <w:style w:type="paragraph" w:customStyle="1" w:styleId="aff8">
    <w:name w:val="Знак Знак"/>
    <w:basedOn w:val="a"/>
    <w:rsid w:val="0001558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15584"/>
  </w:style>
  <w:style w:type="character" w:customStyle="1" w:styleId="FontStyle12">
    <w:name w:val="Font Style12"/>
    <w:rsid w:val="00015584"/>
    <w:rPr>
      <w:rFonts w:ascii="Times New Roman" w:hAnsi="Times New Roman" w:cs="Times New Roman"/>
      <w:sz w:val="26"/>
      <w:szCs w:val="26"/>
    </w:rPr>
  </w:style>
  <w:style w:type="paragraph" w:customStyle="1" w:styleId="1c">
    <w:name w:val="1"/>
    <w:basedOn w:val="a"/>
    <w:next w:val="aff9"/>
    <w:link w:val="affa"/>
    <w:qFormat/>
    <w:rsid w:val="00015584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ffa">
    <w:name w:val="Название Знак"/>
    <w:link w:val="1c"/>
    <w:rsid w:val="00015584"/>
    <w:rPr>
      <w:b/>
      <w:sz w:val="28"/>
    </w:rPr>
  </w:style>
  <w:style w:type="paragraph" w:styleId="affb">
    <w:name w:val="Plain Text"/>
    <w:basedOn w:val="a"/>
    <w:link w:val="affc"/>
    <w:rsid w:val="00015584"/>
    <w:pPr>
      <w:widowControl/>
      <w:suppressAutoHyphens w:val="0"/>
      <w:autoSpaceDE/>
    </w:pPr>
    <w:rPr>
      <w:rFonts w:ascii="Courier New" w:hAnsi="Courier New" w:cs="Times New Roman"/>
      <w:sz w:val="20"/>
      <w:szCs w:val="20"/>
    </w:rPr>
  </w:style>
  <w:style w:type="character" w:customStyle="1" w:styleId="affc">
    <w:name w:val="Текст Знак"/>
    <w:basedOn w:val="a0"/>
    <w:link w:val="affb"/>
    <w:rsid w:val="00015584"/>
    <w:rPr>
      <w:rFonts w:ascii="Courier New" w:hAnsi="Courier New"/>
    </w:rPr>
  </w:style>
  <w:style w:type="character" w:styleId="HTML">
    <w:name w:val="HTML Cite"/>
    <w:unhideWhenUsed/>
    <w:rsid w:val="00015584"/>
    <w:rPr>
      <w:i/>
      <w:iCs/>
    </w:rPr>
  </w:style>
  <w:style w:type="paragraph" w:customStyle="1" w:styleId="heading">
    <w:name w:val="heading"/>
    <w:basedOn w:val="a"/>
    <w:rsid w:val="00015584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paragraph" w:styleId="29">
    <w:name w:val="Body Text Indent 2"/>
    <w:basedOn w:val="a"/>
    <w:link w:val="2a"/>
    <w:rsid w:val="00015584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a">
    <w:name w:val="Основной текст с отступом 2 Знак"/>
    <w:basedOn w:val="a0"/>
    <w:link w:val="29"/>
    <w:rsid w:val="00015584"/>
    <w:rPr>
      <w:sz w:val="24"/>
      <w:szCs w:val="24"/>
    </w:rPr>
  </w:style>
  <w:style w:type="numbering" w:customStyle="1" w:styleId="210">
    <w:name w:val="Нет списка21"/>
    <w:next w:val="a2"/>
    <w:uiPriority w:val="99"/>
    <w:semiHidden/>
    <w:rsid w:val="00015584"/>
  </w:style>
  <w:style w:type="character" w:customStyle="1" w:styleId="2b">
    <w:name w:val="Основной текст (2)_"/>
    <w:link w:val="2c"/>
    <w:rsid w:val="00015584"/>
    <w:rPr>
      <w:sz w:val="26"/>
      <w:szCs w:val="26"/>
      <w:shd w:val="clear" w:color="auto" w:fill="FFFFFF"/>
    </w:rPr>
  </w:style>
  <w:style w:type="character" w:customStyle="1" w:styleId="2d">
    <w:name w:val="Основной текст (2) + Курсив"/>
    <w:rsid w:val="0001558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015584"/>
    <w:pPr>
      <w:shd w:val="clear" w:color="auto" w:fill="FFFFFF"/>
      <w:suppressAutoHyphens w:val="0"/>
      <w:autoSpaceDE/>
      <w:spacing w:line="322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yperlink2">
    <w:name w:val="Hyperlink.2"/>
    <w:rsid w:val="00015584"/>
    <w:rPr>
      <w:rFonts w:ascii="Times New Roman" w:eastAsia="Times New Roman" w:hAnsi="Times New Roman" w:cs="Times New Roman"/>
      <w:sz w:val="28"/>
      <w:szCs w:val="28"/>
    </w:rPr>
  </w:style>
  <w:style w:type="character" w:customStyle="1" w:styleId="affd">
    <w:name w:val="Нет"/>
    <w:rsid w:val="00015584"/>
  </w:style>
  <w:style w:type="paragraph" w:customStyle="1" w:styleId="310">
    <w:name w:val="Заголовок 31"/>
    <w:basedOn w:val="a"/>
    <w:next w:val="a"/>
    <w:uiPriority w:val="99"/>
    <w:qFormat/>
    <w:rsid w:val="00015584"/>
    <w:pPr>
      <w:keepNext/>
      <w:widowControl/>
      <w:suppressAutoHyphens w:val="0"/>
      <w:autoSpaceDE/>
      <w:jc w:val="center"/>
      <w:outlineLvl w:val="2"/>
    </w:pPr>
    <w:rPr>
      <w:rFonts w:ascii="Times New Roman" w:hAnsi="Times New Roman" w:cs="Times New Roman"/>
      <w:b/>
      <w:bCs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15584"/>
  </w:style>
  <w:style w:type="table" w:customStyle="1" w:styleId="111">
    <w:name w:val="Сетка таблицы11"/>
    <w:basedOn w:val="a1"/>
    <w:next w:val="af7"/>
    <w:uiPriority w:val="59"/>
    <w:rsid w:val="000155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rsid w:val="0001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01558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311">
    <w:name w:val="Заголовок 3 Знак1"/>
    <w:semiHidden/>
    <w:rsid w:val="00015584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f9">
    <w:name w:val="Title"/>
    <w:basedOn w:val="a"/>
    <w:next w:val="a"/>
    <w:link w:val="affe"/>
    <w:uiPriority w:val="10"/>
    <w:qFormat/>
    <w:rsid w:val="00015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basedOn w:val="a0"/>
    <w:link w:val="aff9"/>
    <w:uiPriority w:val="10"/>
    <w:rsid w:val="0001558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customStyle="1" w:styleId="39">
    <w:name w:val="Сетка таблицы3"/>
    <w:basedOn w:val="a1"/>
    <w:next w:val="af7"/>
    <w:uiPriority w:val="59"/>
    <w:rsid w:val="00015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Варианты ответов Знак"/>
    <w:link w:val="afb"/>
    <w:uiPriority w:val="34"/>
    <w:locked/>
    <w:rsid w:val="00AB7AB9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Обычный (Web)"/>
    <w:basedOn w:val="a"/>
    <w:next w:val="af8"/>
    <w:unhideWhenUsed/>
    <w:rsid w:val="0031248E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character" w:customStyle="1" w:styleId="afff">
    <w:name w:val="Обычный (веб) Знак"/>
    <w:aliases w:val="Обычный (Web) Знак"/>
    <w:link w:val="afff0"/>
    <w:locked/>
    <w:rsid w:val="0031248E"/>
    <w:rPr>
      <w:sz w:val="24"/>
      <w:szCs w:val="24"/>
    </w:rPr>
  </w:style>
  <w:style w:type="paragraph" w:customStyle="1" w:styleId="afff0">
    <w:basedOn w:val="a"/>
    <w:next w:val="af8"/>
    <w:link w:val="afff"/>
    <w:unhideWhenUsed/>
    <w:rsid w:val="001B04F2"/>
    <w:pPr>
      <w:widowControl/>
      <w:suppressAutoHyphens w:val="0"/>
      <w:autoSpaceDE/>
      <w:spacing w:after="200" w:line="276" w:lineRule="auto"/>
    </w:pPr>
    <w:rPr>
      <w:rFonts w:ascii="Times New Roman" w:hAnsi="Times New Roman" w:cs="Times New Roman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974D18"/>
  </w:style>
  <w:style w:type="character" w:customStyle="1" w:styleId="afff1">
    <w:name w:val="Цветовое выделение"/>
    <w:uiPriority w:val="99"/>
    <w:rsid w:val="00974D18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974D18"/>
    <w:rPr>
      <w:b w:val="0"/>
      <w:bCs w:val="0"/>
      <w:color w:val="106BBE"/>
    </w:rPr>
  </w:style>
  <w:style w:type="paragraph" w:customStyle="1" w:styleId="afff3">
    <w:name w:val="Текст (справка)"/>
    <w:basedOn w:val="a"/>
    <w:next w:val="a"/>
    <w:uiPriority w:val="99"/>
    <w:rsid w:val="00974D18"/>
    <w:pPr>
      <w:suppressAutoHyphens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974D18"/>
    <w:pPr>
      <w:spacing w:before="75"/>
      <w:ind w:right="0"/>
      <w:jc w:val="both"/>
    </w:pPr>
    <w:rPr>
      <w:color w:val="353842"/>
    </w:rPr>
  </w:style>
  <w:style w:type="paragraph" w:customStyle="1" w:styleId="afff5">
    <w:name w:val="Информация о версии"/>
    <w:basedOn w:val="afff4"/>
    <w:next w:val="a"/>
    <w:uiPriority w:val="99"/>
    <w:rsid w:val="00974D18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974D18"/>
    <w:pPr>
      <w:suppressAutoHyphens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974D18"/>
    <w:pPr>
      <w:spacing w:before="180"/>
      <w:ind w:left="360" w:right="360" w:firstLine="0"/>
    </w:pPr>
  </w:style>
  <w:style w:type="paragraph" w:customStyle="1" w:styleId="afff8">
    <w:name w:val="Нормальный (таблица)"/>
    <w:basedOn w:val="a"/>
    <w:next w:val="a"/>
    <w:uiPriority w:val="99"/>
    <w:rsid w:val="00974D1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974D18"/>
    <w:rPr>
      <w:b/>
      <w:bCs/>
    </w:rPr>
  </w:style>
  <w:style w:type="paragraph" w:customStyle="1" w:styleId="afffa">
    <w:name w:val="Прижатый влево"/>
    <w:basedOn w:val="a"/>
    <w:next w:val="a"/>
    <w:uiPriority w:val="99"/>
    <w:rsid w:val="00974D18"/>
    <w:pPr>
      <w:suppressAutoHyphens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fb">
    <w:name w:val="Цветовое выделение для Текст"/>
    <w:uiPriority w:val="99"/>
    <w:rsid w:val="00974D18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53D7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unicipal.garant.ru/document/redirect/30730373/0" TargetMode="External"/><Relationship Id="rId18" Type="http://schemas.openxmlformats.org/officeDocument/2006/relationships/hyperlink" Target="mailto:soh-krp@hmrn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8943511/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municipal.garant.ru/document/redirect/186367/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EC31-BF00-4329-8431-80AC591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6</cp:revision>
  <cp:lastPrinted>2020-12-14T10:33:00Z</cp:lastPrinted>
  <dcterms:created xsi:type="dcterms:W3CDTF">2023-06-27T04:43:00Z</dcterms:created>
  <dcterms:modified xsi:type="dcterms:W3CDTF">2023-06-27T06:02:00Z</dcterms:modified>
</cp:coreProperties>
</file>